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370F4" w14:textId="1A30F62C" w:rsidR="005F49B7" w:rsidRDefault="004E5678" w:rsidP="00575751">
      <w:pPr>
        <w:ind w:left="-284"/>
        <w:jc w:val="right"/>
        <w:rPr>
          <w:rFonts w:ascii="Arial" w:hAnsi="Arial" w:cs="Arial"/>
          <w:b/>
          <w:i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2860B408" wp14:editId="5038EAF4">
            <wp:simplePos x="0" y="0"/>
            <wp:positionH relativeFrom="column">
              <wp:posOffset>-5080</wp:posOffset>
            </wp:positionH>
            <wp:positionV relativeFrom="paragraph">
              <wp:posOffset>67310</wp:posOffset>
            </wp:positionV>
            <wp:extent cx="1630680" cy="762000"/>
            <wp:effectExtent l="0" t="0" r="0" b="0"/>
            <wp:wrapNone/>
            <wp:docPr id="1515049221" name="Image 2" descr="Une image contenant Police, Graphique, text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049221" name="Image 2" descr="Une image contenant Police, Graphique, text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C778" w14:textId="03CAE7F3" w:rsidR="00592A28" w:rsidRDefault="00592A28" w:rsidP="00FE0A94">
      <w:pPr>
        <w:ind w:left="-284" w:firstLine="426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bookmarkStart w:id="0" w:name="_Hlk153371315"/>
      <w:bookmarkEnd w:id="0"/>
    </w:p>
    <w:p w14:paraId="01393523" w14:textId="2FDE4147" w:rsidR="00FE0A94" w:rsidRPr="000A43E9" w:rsidRDefault="00FE0A94" w:rsidP="004E5678">
      <w:pPr>
        <w:ind w:left="-284" w:firstLine="426"/>
        <w:jc w:val="righ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0A43E9">
        <w:rPr>
          <w:rFonts w:asciiTheme="minorHAnsi" w:hAnsiTheme="minorHAnsi" w:cstheme="minorHAnsi"/>
          <w:b/>
          <w:iCs/>
          <w:color w:val="000000"/>
          <w:sz w:val="22"/>
          <w:szCs w:val="22"/>
        </w:rPr>
        <w:t>DEFPA</w:t>
      </w:r>
    </w:p>
    <w:p w14:paraId="0AB83046" w14:textId="5D22FDD9" w:rsidR="00FE0A94" w:rsidRDefault="00FE0A94" w:rsidP="004E5678">
      <w:pPr>
        <w:ind w:left="-284" w:firstLine="426"/>
        <w:jc w:val="righ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0A43E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Service apprentissage et alternance</w:t>
      </w:r>
    </w:p>
    <w:p w14:paraId="57209584" w14:textId="3A9F8F2F" w:rsidR="00FE0A94" w:rsidRPr="006A0F11" w:rsidRDefault="00FE0A94" w:rsidP="004E5678">
      <w:pPr>
        <w:ind w:left="-284" w:firstLine="426"/>
        <w:jc w:val="right"/>
        <w:rPr>
          <w:rFonts w:asciiTheme="minorHAnsi" w:hAnsiTheme="minorHAnsi" w:cstheme="minorHAnsi"/>
          <w:bCs/>
          <w:iCs/>
          <w:color w:val="000000"/>
        </w:rPr>
      </w:pPr>
      <w:r w:rsidRPr="006A0F11">
        <w:rPr>
          <w:rFonts w:asciiTheme="minorHAnsi" w:hAnsiTheme="minorHAnsi" w:cstheme="minorHAnsi"/>
          <w:bCs/>
          <w:iCs/>
          <w:color w:val="000000"/>
        </w:rPr>
        <w:t>Tél. : 02 28 20 5</w:t>
      </w:r>
      <w:r>
        <w:rPr>
          <w:rFonts w:asciiTheme="minorHAnsi" w:hAnsiTheme="minorHAnsi" w:cstheme="minorHAnsi"/>
          <w:bCs/>
          <w:iCs/>
          <w:color w:val="000000"/>
        </w:rPr>
        <w:t>4</w:t>
      </w:r>
      <w:r w:rsidRPr="006A0F11">
        <w:rPr>
          <w:rFonts w:asciiTheme="minorHAnsi" w:hAnsiTheme="minorHAnsi" w:cstheme="minorHAnsi"/>
          <w:bCs/>
          <w:iCs/>
          <w:color w:val="000000"/>
        </w:rPr>
        <w:t xml:space="preserve"> 17 </w:t>
      </w:r>
    </w:p>
    <w:p w14:paraId="078597FC" w14:textId="77777777" w:rsidR="00FE0A94" w:rsidRDefault="00FE0A94" w:rsidP="00FE0A94">
      <w:pPr>
        <w:ind w:left="-284"/>
        <w:jc w:val="right"/>
        <w:rPr>
          <w:rFonts w:ascii="Arial" w:hAnsi="Arial" w:cs="Arial"/>
          <w:b/>
          <w:i/>
          <w:color w:val="000000"/>
        </w:rPr>
      </w:pPr>
    </w:p>
    <w:p w14:paraId="2B24449D" w14:textId="77777777" w:rsidR="00FE0A94" w:rsidRPr="006C3F07" w:rsidRDefault="00FE0A94" w:rsidP="00FE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2968F901" w14:textId="77777777" w:rsidR="00FE0A94" w:rsidRPr="003B0E2B" w:rsidRDefault="00FE0A94" w:rsidP="00FE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S</w:t>
      </w:r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outien au fonctionnement des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CFA </w:t>
      </w:r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>:</w:t>
      </w:r>
    </w:p>
    <w:p w14:paraId="3B255728" w14:textId="77777777" w:rsidR="00FE0A94" w:rsidRDefault="00FE0A94" w:rsidP="00FE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proofErr w:type="gramStart"/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>majoration</w:t>
      </w:r>
      <w:proofErr w:type="gramEnd"/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de la prise en charge des contrats d’apprentissage</w:t>
      </w:r>
    </w:p>
    <w:p w14:paraId="228D716D" w14:textId="77777777" w:rsidR="00FE0A94" w:rsidRPr="006C3F07" w:rsidRDefault="00FE0A94" w:rsidP="00FE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2745188C" w14:textId="77777777" w:rsidR="00FE0A94" w:rsidRDefault="00FE0A94" w:rsidP="00FE0A94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D816CEA" w14:textId="77777777" w:rsidR="00FE0A94" w:rsidRDefault="00FE0A94" w:rsidP="00FE0A94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93C43C4" w14:textId="77777777" w:rsidR="00FE0A94" w:rsidRPr="0040228D" w:rsidRDefault="00FE0A94" w:rsidP="00FE0A94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40228D">
        <w:rPr>
          <w:rFonts w:asciiTheme="minorHAnsi" w:hAnsiTheme="minorHAnsi" w:cstheme="minorHAnsi"/>
          <w:b/>
          <w:color w:val="000000"/>
          <w:sz w:val="36"/>
          <w:szCs w:val="36"/>
        </w:rPr>
        <w:t>DOSSIER DE DEMANDE</w:t>
      </w:r>
    </w:p>
    <w:p w14:paraId="1897AB5D" w14:textId="77777777" w:rsidR="00435641" w:rsidRPr="0040228D" w:rsidRDefault="00435641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53F4750F" w14:textId="7B282CBA" w:rsidR="009141A4" w:rsidRPr="009141A4" w:rsidRDefault="005012F4" w:rsidP="00FE0A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fr-FR"/>
        </w:rPr>
      </w:pPr>
      <w:bookmarkStart w:id="1" w:name="_Hlk49259503"/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>Le dossier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daté et signé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est à </w:t>
      </w:r>
      <w:r w:rsidR="00435641">
        <w:rPr>
          <w:rFonts w:asciiTheme="minorHAnsi" w:hAnsiTheme="minorHAnsi" w:cstheme="minorHAnsi"/>
          <w:b/>
          <w:sz w:val="24"/>
          <w:szCs w:val="24"/>
          <w:lang w:eastAsia="fr-FR"/>
        </w:rPr>
        <w:t>envoyer</w:t>
      </w:r>
      <w:r w:rsidR="00FE0A94" w:rsidRPr="00FE0A94">
        <w:rPr>
          <w:rFonts w:asciiTheme="minorHAnsi" w:hAnsiTheme="minorHAnsi" w:cstheme="minorHAnsi"/>
          <w:bCs/>
          <w:sz w:val="24"/>
          <w:szCs w:val="24"/>
          <w:lang w:eastAsia="fr-FR"/>
        </w:rPr>
        <w:t>,</w:t>
      </w:r>
      <w:r w:rsidR="00AC482E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AC482E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au plus tard le </w:t>
      </w:r>
      <w:r w:rsidR="00A715FB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1</w:t>
      </w:r>
      <w:r w:rsidR="00A715FB" w:rsidRPr="00A715FB">
        <w:rPr>
          <w:rFonts w:asciiTheme="minorHAnsi" w:hAnsiTheme="minorHAnsi" w:cstheme="minorHAnsi"/>
          <w:b/>
          <w:color w:val="0000FF"/>
          <w:sz w:val="28"/>
          <w:szCs w:val="28"/>
          <w:vertAlign w:val="superscript"/>
          <w:lang w:eastAsia="fr-FR"/>
        </w:rPr>
        <w:t>er</w:t>
      </w:r>
      <w:r w:rsidR="00A715FB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 </w:t>
      </w:r>
      <w:r w:rsidR="00666E10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mars</w:t>
      </w:r>
      <w:r w:rsidR="002642AF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 202</w:t>
      </w:r>
      <w:bookmarkEnd w:id="1"/>
      <w:r w:rsidR="00A715FB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4</w:t>
      </w:r>
      <w:r w:rsidR="00435641" w:rsidRPr="00435641">
        <w:rPr>
          <w:rFonts w:asciiTheme="minorHAnsi" w:hAnsiTheme="minorHAnsi" w:cstheme="minorHAnsi"/>
          <w:bCs/>
          <w:sz w:val="28"/>
          <w:szCs w:val="28"/>
          <w:lang w:eastAsia="fr-FR"/>
        </w:rPr>
        <w:t>,</w:t>
      </w:r>
      <w:r w:rsidR="00435641">
        <w:rPr>
          <w:rFonts w:asciiTheme="minorHAnsi" w:hAnsiTheme="minorHAnsi" w:cstheme="minorHAnsi"/>
          <w:sz w:val="24"/>
          <w:szCs w:val="24"/>
          <w:lang w:eastAsia="fr-FR"/>
        </w:rPr>
        <w:t xml:space="preserve"> en version numérique, </w:t>
      </w:r>
      <w:r w:rsidR="00007ED5">
        <w:rPr>
          <w:rFonts w:asciiTheme="minorHAnsi" w:hAnsiTheme="minorHAnsi" w:cstheme="minorHAnsi"/>
          <w:sz w:val="24"/>
          <w:szCs w:val="24"/>
          <w:lang w:eastAsia="fr-FR"/>
        </w:rPr>
        <w:t>à</w:t>
      </w:r>
      <w:r w:rsidR="0040228D">
        <w:rPr>
          <w:rFonts w:asciiTheme="minorHAnsi" w:hAnsiTheme="minorHAnsi" w:cstheme="minorHAnsi"/>
          <w:sz w:val="24"/>
          <w:szCs w:val="24"/>
          <w:lang w:eastAsia="fr-FR"/>
        </w:rPr>
        <w:t> </w:t>
      </w:r>
      <w:r w:rsidR="00007ED5">
        <w:rPr>
          <w:rFonts w:asciiTheme="minorHAnsi" w:hAnsiTheme="minorHAnsi" w:cstheme="minorHAnsi"/>
          <w:sz w:val="24"/>
          <w:szCs w:val="24"/>
          <w:lang w:eastAsia="fr-FR"/>
        </w:rPr>
        <w:t>l’</w:t>
      </w:r>
      <w:r w:rsidR="00260CD5" w:rsidRPr="0040228D">
        <w:rPr>
          <w:rFonts w:asciiTheme="minorHAnsi" w:hAnsiTheme="minorHAnsi" w:cstheme="minorHAnsi"/>
          <w:sz w:val="24"/>
          <w:szCs w:val="24"/>
          <w:lang w:eastAsia="fr-FR"/>
        </w:rPr>
        <w:t>adresse suivante</w:t>
      </w:r>
      <w:r w:rsidR="00260CD5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: </w:t>
      </w:r>
      <w:hyperlink r:id="rId10" w:history="1">
        <w:r w:rsidR="00007ED5" w:rsidRPr="00FE0A94">
          <w:rPr>
            <w:rStyle w:val="Lienhypertexte"/>
            <w:rFonts w:asciiTheme="minorHAnsi" w:hAnsiTheme="minorHAnsi" w:cstheme="minorHAnsi"/>
            <w:sz w:val="24"/>
            <w:szCs w:val="24"/>
          </w:rPr>
          <w:t>Clotilde.LEBARD-GALLAIS@paysdelaloire.fr</w:t>
        </w:r>
      </w:hyperlink>
    </w:p>
    <w:p w14:paraId="2372D960" w14:textId="367A2469" w:rsidR="0040228D" w:rsidRDefault="0040228D" w:rsidP="00260CD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6"/>
          <w:szCs w:val="6"/>
          <w:u w:val="single"/>
          <w:lang w:eastAsia="fr-FR"/>
        </w:rPr>
      </w:pPr>
    </w:p>
    <w:p w14:paraId="03ABE784" w14:textId="2A853D73" w:rsidR="00740882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2DF7DE7" w14:textId="5D9CE21A" w:rsidR="00740882" w:rsidRPr="00874E40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2" w:name="_Hlk49263232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1. </w:t>
      </w:r>
      <w:r w:rsidR="00874E40">
        <w:rPr>
          <w:rFonts w:asciiTheme="minorHAnsi" w:hAnsiTheme="minorHAnsi" w:cstheme="minorHAnsi"/>
          <w:b/>
          <w:sz w:val="30"/>
          <w:szCs w:val="30"/>
          <w:lang w:eastAsia="fr-FR"/>
        </w:rPr>
        <w:t>Présentation</w:t>
      </w: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du demandeur :</w:t>
      </w:r>
      <w:r w:rsidR="006C3F07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</w:t>
      </w:r>
    </w:p>
    <w:bookmarkEnd w:id="2"/>
    <w:p w14:paraId="68CD13F4" w14:textId="2CF06670" w:rsidR="00740882" w:rsidRDefault="00740882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p w14:paraId="1D96A524" w14:textId="77777777" w:rsidR="002A64E6" w:rsidRPr="0040228D" w:rsidRDefault="002A64E6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40228D" w:rsidRPr="000E796A" w14:paraId="51A160FE" w14:textId="77777777" w:rsidTr="00CB10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36D35" w14:textId="5C3BE1DF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du CFA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5EF" w14:textId="77777777" w:rsidR="0040228D" w:rsidRPr="000E796A" w:rsidRDefault="0040228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228D" w:rsidRPr="000E796A" w14:paraId="62EE6C4A" w14:textId="77777777" w:rsidTr="00CB10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E2C31" w14:textId="50763E99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de l</w:t>
            </w:r>
            <w:r w:rsidR="00142D1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’établissement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por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teu</w:t>
            </w:r>
            <w:r w:rsidR="00142D1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du CFA (si différent)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AB1" w14:textId="77777777" w:rsidR="0040228D" w:rsidRPr="000E796A" w:rsidRDefault="0040228D" w:rsidP="00CA43F6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0D11" w:rsidRPr="000E796A" w14:paraId="18F2AAB6" w14:textId="77777777" w:rsidTr="00335A6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6BAE53" w14:textId="7A250EB1" w:rsidR="00990D11" w:rsidRPr="00575751" w:rsidRDefault="00990D11" w:rsidP="00B12E3B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Nature juridique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de l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’établissement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por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teur du CFA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A1C" w14:textId="6919F864" w:rsidR="00990D11" w:rsidRPr="00990D11" w:rsidRDefault="004E5678" w:rsidP="00B12E3B">
            <w:pPr>
              <w:pStyle w:val="Textebrut1"/>
              <w:spacing w:line="360" w:lineRule="auto"/>
              <w:ind w:right="204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000000"/>
                  <w:sz w:val="22"/>
                  <w:szCs w:val="22"/>
                </w:rPr>
                <w:id w:val="-7714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11" w:rsidRPr="00662D7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0D11" w:rsidRPr="00662D7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990D11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Organisme public       </w:t>
            </w:r>
            <w:r w:rsidR="00990D11" w:rsidRPr="00662D7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/>
                  <w:iCs/>
                  <w:color w:val="000000"/>
                  <w:sz w:val="22"/>
                  <w:szCs w:val="22"/>
                </w:rPr>
                <w:id w:val="33550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11" w:rsidRPr="00662D7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0D11" w:rsidRPr="00662D76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990D11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Organisme privé</w:t>
            </w:r>
          </w:p>
        </w:tc>
      </w:tr>
      <w:tr w:rsidR="00990D11" w:rsidRPr="000E796A" w14:paraId="41A902F8" w14:textId="77777777" w:rsidTr="00335A6D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B7711" w14:textId="77777777" w:rsidR="00990D11" w:rsidRPr="00575751" w:rsidRDefault="00990D11" w:rsidP="00B12E3B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120" w14:textId="788C5498" w:rsidR="000473D2" w:rsidRDefault="000473D2" w:rsidP="00B12E3B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Préciser</w:t>
            </w:r>
            <w:r w:rsidR="00990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n</w:t>
            </w:r>
            <w:r w:rsidR="00990D11" w:rsidRPr="00990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</w:t>
            </w:r>
            <w:r w:rsidR="00990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ure juridique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l’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éts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473D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(association,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EPL, </w:t>
            </w:r>
            <w:r w:rsidRPr="000473D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établissement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consulaire…</w:t>
            </w:r>
            <w:r w:rsidRPr="000473D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990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14:paraId="1A837EED" w14:textId="3203898D" w:rsidR="00990D11" w:rsidRPr="00990D11" w:rsidRDefault="000473D2" w:rsidP="00B12E3B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….. ….. ….. …. </w:t>
            </w:r>
            <w:r w:rsidR="00990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EFB9D0" w14:textId="77777777" w:rsidR="00990D11" w:rsidRDefault="00990D11" w:rsidP="00990D1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0E796A" w:rsidRPr="00123D5B" w14:paraId="60B22F15" w14:textId="77777777" w:rsidTr="00CB10D0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3BF73" w14:textId="2D9E0362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Adresse</w:t>
            </w:r>
            <w:r w:rsidR="005F13B6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de l</w:t>
            </w:r>
            <w:r w:rsidR="00142D1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’établissement </w:t>
            </w:r>
            <w:r w:rsidR="005F13B6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porteu</w:t>
            </w:r>
            <w:r w:rsidR="00142D1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r</w:t>
            </w:r>
            <w:r w:rsidR="00C5513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du CFA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5C5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796A" w:rsidRPr="00123D5B" w14:paraId="3624A9CF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51EFB" w14:textId="21F493A1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postal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-</w:t>
            </w:r>
            <w:r w:rsidR="00C5513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Commune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61AB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76C249" w14:textId="77777777" w:rsidR="00D86FC8" w:rsidRDefault="00D86FC8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F32AED" w:rsidRPr="00123D5B" w14:paraId="1DCAE730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90237" w14:textId="6F737430" w:rsidR="00F32AED" w:rsidRPr="00575751" w:rsidRDefault="00F32AE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</w:t>
            </w:r>
            <w:r w:rsidR="00285BB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°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SIRET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AF6" w14:textId="77777777" w:rsidR="00F32AED" w:rsidRPr="00123D5B" w:rsidRDefault="00F32AE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CA61775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79C7C" w14:textId="086C65B3" w:rsidR="00D86FC8" w:rsidRPr="00575751" w:rsidRDefault="00D86FC8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</w:t>
            </w:r>
            <w:r w:rsidR="00285BB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déclaration </w:t>
            </w:r>
            <w:r w:rsidR="00285BB5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d’activité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48D" w14:textId="77777777" w:rsidR="00D86FC8" w:rsidRPr="00123D5B" w:rsidRDefault="00D86FC8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2A27F7D7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5F706" w14:textId="1B8E5F00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Date de création du CFA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AF3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04FFCD2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06C12" w14:textId="4B2D28E7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UAI du CFA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0FE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F14E1E" w14:textId="77777777" w:rsidR="00990D11" w:rsidRPr="00445BBD" w:rsidRDefault="00990D11" w:rsidP="00990D11"/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7626"/>
      </w:tblGrid>
      <w:tr w:rsidR="00990D11" w:rsidRPr="005B3290" w14:paraId="01923A9B" w14:textId="77777777" w:rsidTr="00990D11">
        <w:trPr>
          <w:trHeight w:val="38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EDE64" w14:textId="77777777" w:rsidR="00990D11" w:rsidRPr="005B3290" w:rsidRDefault="00990D11" w:rsidP="00B12E3B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B3290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Certification QUALIOPI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827" w14:textId="77777777" w:rsidR="00990D11" w:rsidRPr="005B3290" w:rsidRDefault="004E5678" w:rsidP="00B12E3B">
            <w:pPr>
              <w:pStyle w:val="Lgend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color w:val="000000"/>
                  <w:sz w:val="22"/>
                  <w:szCs w:val="22"/>
                </w:rPr>
                <w:id w:val="-55000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11" w:rsidRPr="00662D76">
                  <w:rPr>
                    <w:rFonts w:ascii="Segoe UI Symbol" w:eastAsia="MS Gothic" w:hAnsi="Segoe UI Symbol" w:cs="Segoe UI Symbol"/>
                    <w:i w:val="0"/>
                    <w:i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0D11" w:rsidRPr="00662D76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 </w:t>
            </w:r>
            <w:r w:rsidR="00990D11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Oui       </w:t>
            </w:r>
            <w:r w:rsidR="00990D11" w:rsidRPr="00662D76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 w:val="0"/>
                  <w:iCs w:val="0"/>
                  <w:color w:val="000000"/>
                  <w:sz w:val="22"/>
                  <w:szCs w:val="22"/>
                </w:rPr>
                <w:id w:val="17803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11" w:rsidRPr="00662D76">
                  <w:rPr>
                    <w:rFonts w:ascii="Segoe UI Symbol" w:eastAsia="MS Gothic" w:hAnsi="Segoe UI Symbol" w:cs="Segoe UI Symbol"/>
                    <w:i w:val="0"/>
                    <w:i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0D11" w:rsidRPr="00662D76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 </w:t>
            </w:r>
            <w:r w:rsidR="00990D11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Non         </w:t>
            </w:r>
            <w:sdt>
              <w:sdtPr>
                <w:rPr>
                  <w:rFonts w:asciiTheme="minorHAnsi" w:hAnsiTheme="minorHAnsi" w:cstheme="minorHAnsi"/>
                  <w:i w:val="0"/>
                  <w:iCs w:val="0"/>
                  <w:color w:val="000000"/>
                  <w:sz w:val="22"/>
                  <w:szCs w:val="22"/>
                </w:rPr>
                <w:id w:val="-11858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11" w:rsidRPr="00662D76">
                  <w:rPr>
                    <w:rFonts w:ascii="Segoe UI Symbol" w:eastAsia="MS Gothic" w:hAnsi="Segoe UI Symbol" w:cs="Segoe UI Symbol"/>
                    <w:i w:val="0"/>
                    <w:i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0D11" w:rsidRPr="00662D76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 xml:space="preserve"> </w:t>
            </w:r>
            <w:r w:rsidR="00990D11"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 w:bidi="ar-SA"/>
              </w:rPr>
              <w:t>En cours</w:t>
            </w:r>
          </w:p>
        </w:tc>
      </w:tr>
      <w:tr w:rsidR="00990D11" w:rsidRPr="005B3290" w14:paraId="01387518" w14:textId="77777777" w:rsidTr="00990D1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EF84A" w14:textId="77777777" w:rsidR="00990D11" w:rsidRPr="005B3290" w:rsidRDefault="00990D11" w:rsidP="00B12E3B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Si oui, d</w:t>
            </w:r>
            <w:r w:rsidRPr="005B3290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ate certification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et nom organisme certificateur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0A0" w14:textId="77777777" w:rsidR="00990D11" w:rsidRPr="00C00D84" w:rsidRDefault="00990D11" w:rsidP="00B12E3B">
            <w:pPr>
              <w:pStyle w:val="Lgende"/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14:paraId="6DF0BA76" w14:textId="77777777" w:rsidR="00990D11" w:rsidRPr="00445BBD" w:rsidRDefault="00990D11" w:rsidP="00990D11"/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4111"/>
      </w:tblGrid>
      <w:tr w:rsidR="00740882" w:rsidRPr="00123D5B" w14:paraId="7E6A1684" w14:textId="77777777" w:rsidTr="00CB10D0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8D9FCD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/>
          </w:tcPr>
          <w:p w14:paraId="6DC495E5" w14:textId="6500C063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Représentant légal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14:paraId="7BDD9355" w14:textId="0DF5A600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Référent </w:t>
            </w:r>
            <w:r w:rsidR="0009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demande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740882" w:rsidRPr="00123D5B" w14:paraId="6E5C1E6D" w14:textId="77777777" w:rsidTr="00CB10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A57966" w14:textId="16CF210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,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prénom</w:t>
            </w:r>
          </w:p>
        </w:tc>
        <w:tc>
          <w:tcPr>
            <w:tcW w:w="3969" w:type="dxa"/>
            <w:shd w:val="clear" w:color="auto" w:fill="auto"/>
          </w:tcPr>
          <w:p w14:paraId="4E2EFF64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C088826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352D0566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0828EB" w14:textId="6F58DA2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Fonction</w:t>
            </w:r>
          </w:p>
        </w:tc>
        <w:tc>
          <w:tcPr>
            <w:tcW w:w="3969" w:type="dxa"/>
            <w:shd w:val="clear" w:color="auto" w:fill="auto"/>
          </w:tcPr>
          <w:p w14:paraId="571699CF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9177D42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0337DFC2" w14:textId="77777777" w:rsidTr="00CB10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34EB48" w14:textId="4DB3241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Tél</w:t>
            </w:r>
            <w:r w:rsidR="00990D1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éphone</w:t>
            </w:r>
          </w:p>
        </w:tc>
        <w:tc>
          <w:tcPr>
            <w:tcW w:w="3969" w:type="dxa"/>
            <w:shd w:val="clear" w:color="auto" w:fill="auto"/>
          </w:tcPr>
          <w:p w14:paraId="5832D8BC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1B18B4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5773A454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8FD039" w14:textId="79D6B798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Mail</w:t>
            </w:r>
          </w:p>
        </w:tc>
        <w:tc>
          <w:tcPr>
            <w:tcW w:w="3969" w:type="dxa"/>
            <w:shd w:val="clear" w:color="auto" w:fill="auto"/>
          </w:tcPr>
          <w:p w14:paraId="5533DDC5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1CFAED9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48EC2E" w14:textId="270D9ACA" w:rsidR="00D2417A" w:rsidRDefault="00D2417A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  <w:bookmarkStart w:id="3" w:name="_Hlk49259437"/>
    </w:p>
    <w:p w14:paraId="7B1B2039" w14:textId="754ADD44" w:rsidR="00990D11" w:rsidRDefault="00990D11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3409175B" w14:textId="77777777" w:rsidR="00990D11" w:rsidRDefault="00990D11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828"/>
      </w:tblGrid>
      <w:tr w:rsidR="00693A38" w:rsidRPr="00123D5B" w14:paraId="5EA41B52" w14:textId="77777777" w:rsidTr="00990D11">
        <w:trPr>
          <w:trHeight w:val="22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C2C4EAF" w14:textId="20217C8C" w:rsidR="00693A38" w:rsidRPr="00123D5B" w:rsidRDefault="000D159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3117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/>
          </w:tcPr>
          <w:p w14:paraId="1AD351F7" w14:textId="4F9554FA" w:rsidR="00693A38" w:rsidRPr="00123D5B" w:rsidRDefault="00285BB5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Etablissement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porteu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9D9D9"/>
          </w:tcPr>
          <w:p w14:paraId="37FC21A9" w14:textId="445AD716" w:rsidR="00693A38" w:rsidRPr="00123D5B" w:rsidRDefault="00693A38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CFA :</w:t>
            </w:r>
          </w:p>
        </w:tc>
      </w:tr>
      <w:tr w:rsidR="00693A38" w:rsidRPr="00123D5B" w14:paraId="4FD18340" w14:textId="77777777" w:rsidTr="00990D1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B90B34" w14:textId="1336D80B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Effectifs salariés</w:t>
            </w:r>
          </w:p>
        </w:tc>
        <w:tc>
          <w:tcPr>
            <w:tcW w:w="3827" w:type="dxa"/>
            <w:shd w:val="clear" w:color="auto" w:fill="auto"/>
          </w:tcPr>
          <w:p w14:paraId="4DEFB1BE" w14:textId="669AE6B2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F82966B" w14:textId="1B1ABBFA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A38" w:rsidRPr="00123D5B" w14:paraId="79915263" w14:textId="77777777" w:rsidTr="00990D11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A51C2C" w14:textId="7F4F7689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ETP</w:t>
            </w:r>
          </w:p>
        </w:tc>
        <w:tc>
          <w:tcPr>
            <w:tcW w:w="3827" w:type="dxa"/>
            <w:shd w:val="clear" w:color="auto" w:fill="auto"/>
          </w:tcPr>
          <w:p w14:paraId="6036895E" w14:textId="15CF4CAE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740BCA2" w14:textId="7870E094" w:rsidR="00693A38" w:rsidRPr="00123D5B" w:rsidRDefault="00693A38" w:rsidP="00A50033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E84F9" w14:textId="000CC889" w:rsidR="00693A38" w:rsidRPr="00510A22" w:rsidRDefault="00693A3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EA1407" w:rsidRPr="00354617" w14:paraId="5D4C58FB" w14:textId="77777777" w:rsidTr="00CB10D0">
        <w:trPr>
          <w:trHeight w:val="576"/>
        </w:trPr>
        <w:tc>
          <w:tcPr>
            <w:tcW w:w="3119" w:type="dxa"/>
            <w:shd w:val="clear" w:color="auto" w:fill="D9D9D9"/>
          </w:tcPr>
          <w:p w14:paraId="63C1319C" w14:textId="0B45DA11" w:rsidR="00EA1407" w:rsidRPr="00354617" w:rsidRDefault="00EA1407" w:rsidP="00A358D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Volume total des charges de la structure (comptes 202</w:t>
            </w:r>
            <w:r w:rsidR="00142D1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Pr="0035461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14:paraId="05991878" w14:textId="77777777" w:rsidR="00EA1407" w:rsidRPr="00354617" w:rsidRDefault="00EA1407" w:rsidP="00A358D5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EA1407" w:rsidRPr="00354617" w14:paraId="38FC68D5" w14:textId="77777777" w:rsidTr="00CB10D0">
        <w:trPr>
          <w:trHeight w:val="630"/>
        </w:trPr>
        <w:tc>
          <w:tcPr>
            <w:tcW w:w="3119" w:type="dxa"/>
            <w:shd w:val="clear" w:color="auto" w:fill="D9D9D9"/>
            <w:vAlign w:val="center"/>
          </w:tcPr>
          <w:p w14:paraId="54FE8786" w14:textId="77777777" w:rsidR="00EA1407" w:rsidRPr="00354617" w:rsidRDefault="00EA1407" w:rsidP="00A358D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Pourcentage des charges du CFA dans celles de la structure </w:t>
            </w:r>
          </w:p>
        </w:tc>
        <w:tc>
          <w:tcPr>
            <w:tcW w:w="7655" w:type="dxa"/>
            <w:shd w:val="clear" w:color="auto" w:fill="auto"/>
          </w:tcPr>
          <w:p w14:paraId="43A20090" w14:textId="77777777" w:rsidR="00EA1407" w:rsidRPr="00354617" w:rsidRDefault="00EA1407" w:rsidP="00A358D5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</w:p>
        </w:tc>
      </w:tr>
    </w:tbl>
    <w:p w14:paraId="0575D311" w14:textId="504ECB0E" w:rsidR="00EA1407" w:rsidRPr="00510A22" w:rsidRDefault="00EA1407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fr-FR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976"/>
        <w:gridCol w:w="2127"/>
      </w:tblGrid>
      <w:tr w:rsidR="00323AA8" w:rsidRPr="00123D5B" w14:paraId="71DB2D93" w14:textId="77777777" w:rsidTr="00323AA8">
        <w:trPr>
          <w:trHeight w:val="223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14:paraId="3F143FEE" w14:textId="6774D80C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/>
          </w:tcPr>
          <w:p w14:paraId="06E55EE9" w14:textId="482D2E52" w:rsidR="00323AA8" w:rsidRPr="00123D5B" w:rsidRDefault="00323AA8" w:rsidP="009867A5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Dernier taux connu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</w:tcPr>
          <w:p w14:paraId="2876D521" w14:textId="22269319" w:rsidR="00323AA8" w:rsidRPr="00123D5B" w:rsidRDefault="00323AA8" w:rsidP="009867A5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Période</w:t>
            </w:r>
          </w:p>
        </w:tc>
      </w:tr>
      <w:tr w:rsidR="00323AA8" w:rsidRPr="00123D5B" w14:paraId="6A15A901" w14:textId="77777777" w:rsidTr="00323AA8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705166" w14:textId="1C787474" w:rsidR="00323AA8" w:rsidRPr="00575751" w:rsidRDefault="00323AA8" w:rsidP="009867A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Taux de réussite aux examens du CFA</w:t>
            </w:r>
            <w:r w:rsidR="00E6430B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</w:t>
            </w:r>
            <w:proofErr w:type="gramStart"/>
            <w:r w:rsidR="00E6430B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="00E6430B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nb</w:t>
            </w:r>
            <w:r w:rsidR="00E6430B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admis / nb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présents </w:t>
            </w:r>
            <w:r w:rsidR="001022A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aux 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examen</w:t>
            </w:r>
            <w:r w:rsidR="001022A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FEF663B" w14:textId="2D667DF1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31DDC5" w14:textId="30A1E6D8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8" w:rsidRPr="00123D5B" w14:paraId="28CB5E8F" w14:textId="77777777" w:rsidTr="00323AA8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016E6B" w14:textId="751FA9A9" w:rsidR="00323AA8" w:rsidRPr="00575751" w:rsidRDefault="00323AA8" w:rsidP="009867A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Taux d’insertion des apprentis </w:t>
            </w:r>
            <w:r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r w:rsidR="00990D1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dernières stats</w:t>
            </w:r>
            <w:r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D36E8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InserJeunes</w:t>
            </w:r>
            <w:proofErr w:type="spellEnd"/>
            <w:r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3DF5DDA8" w14:textId="77777777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C454742" w14:textId="77777777" w:rsidR="00323AA8" w:rsidRPr="00123D5B" w:rsidRDefault="00323AA8" w:rsidP="00323AA8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8" w:rsidRPr="00123D5B" w14:paraId="52D09C36" w14:textId="77777777" w:rsidTr="00323AA8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F7548A" w14:textId="6B9A32D1" w:rsidR="00171D57" w:rsidRPr="00575751" w:rsidRDefault="00323AA8" w:rsidP="0083143A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Taux de rupture net des contrats</w:t>
            </w:r>
            <w:r w:rsidR="00171D5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        </w:t>
            </w:r>
            <w:proofErr w:type="gramStart"/>
            <w:r w:rsidR="00171D5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="00171D57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="0083143A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préciser la méthode de calcul utilisée : … …. …. …. ….)</w:t>
            </w:r>
          </w:p>
        </w:tc>
        <w:tc>
          <w:tcPr>
            <w:tcW w:w="2976" w:type="dxa"/>
            <w:shd w:val="clear" w:color="auto" w:fill="auto"/>
          </w:tcPr>
          <w:p w14:paraId="5772FBA3" w14:textId="77777777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2C7D52" w14:textId="77777777" w:rsidR="00323AA8" w:rsidRPr="00123D5B" w:rsidRDefault="00323AA8" w:rsidP="00323AA8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8499E" w14:textId="77777777" w:rsidR="00323AA8" w:rsidRDefault="00323AA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6CA8210B" w14:textId="77777777" w:rsidR="00990D11" w:rsidRDefault="00990D11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C4301D2" w14:textId="63F7C347" w:rsidR="00627956" w:rsidRPr="00874E40" w:rsidRDefault="002714DA" w:rsidP="00DD1FD0">
      <w:pPr>
        <w:autoSpaceDE w:val="0"/>
        <w:autoSpaceDN w:val="0"/>
        <w:adjustRightInd w:val="0"/>
        <w:ind w:right="204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4" w:name="_Hlk49263589"/>
      <w:bookmarkEnd w:id="3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2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. Pièces à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joindre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au dossier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 :</w:t>
      </w:r>
    </w:p>
    <w:bookmarkEnd w:id="4"/>
    <w:p w14:paraId="7DA64506" w14:textId="77777777" w:rsidR="00627956" w:rsidRPr="00354617" w:rsidRDefault="00627956" w:rsidP="00DD1FD0">
      <w:pPr>
        <w:ind w:right="204"/>
        <w:rPr>
          <w:rFonts w:ascii="Verdana" w:hAnsi="Verdana" w:cs="Arial"/>
          <w:b/>
          <w:sz w:val="6"/>
          <w:szCs w:val="6"/>
          <w:u w:val="single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627956" w:rsidRPr="009E622C" w14:paraId="0AE6FF54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bookmarkStart w:id="5" w:name="_Hlk49263162"/>
          <w:bookmarkStart w:id="6" w:name="_Hlk49263129"/>
          <w:p w14:paraId="1A42ACAC" w14:textId="1C959CBF" w:rsidR="00627956" w:rsidRPr="002642AF" w:rsidRDefault="004E5678" w:rsidP="00DD1FD0">
            <w:pPr>
              <w:suppressAutoHyphens w:val="0"/>
              <w:ind w:left="360" w:right="204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6236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7B25A5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Budget prévisionnel </w:t>
            </w:r>
            <w:r w:rsidR="007B25A5" w:rsidRPr="00FD76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</w:t>
            </w:r>
            <w:r w:rsidR="00A7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4</w:t>
            </w:r>
            <w:r w:rsidR="002714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D2417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1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er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onglet</w:t>
            </w:r>
            <w:r w:rsidR="002714DA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 fichier </w:t>
            </w:r>
            <w:r w:rsidR="002714DA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EXCEL</w:t>
            </w:r>
            <w:r w:rsidR="00E7235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="00B928C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Soutien 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C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FA</w:t>
            </w:r>
            <w:r w:rsidR="0024358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Tableaux détaillés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xls</w:t>
            </w:r>
            <w:r w:rsidR="00B928C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</w:t>
            </w:r>
            <w:r w:rsid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)</w:t>
            </w:r>
          </w:p>
        </w:tc>
      </w:tr>
      <w:tr w:rsidR="007952DF" w:rsidRPr="009E622C" w14:paraId="57C8E1BA" w14:textId="77777777" w:rsidTr="002714DA">
        <w:trPr>
          <w:trHeight w:val="397"/>
        </w:trPr>
        <w:tc>
          <w:tcPr>
            <w:tcW w:w="10523" w:type="dxa"/>
            <w:shd w:val="clear" w:color="auto" w:fill="auto"/>
            <w:vAlign w:val="center"/>
          </w:tcPr>
          <w:p w14:paraId="18D2530D" w14:textId="0BF0E75E" w:rsidR="007952DF" w:rsidRDefault="004E5678" w:rsidP="007952DF">
            <w:pPr>
              <w:suppressAutoHyphens w:val="0"/>
              <w:ind w:left="360" w:right="204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01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952DF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B928CD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Demande</w:t>
            </w:r>
            <w:r w:rsidR="006C3F07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(s)</w:t>
            </w:r>
            <w:r w:rsidR="00B928CD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de soutien </w:t>
            </w:r>
            <w:r w:rsidR="00375CDA" w:rsidRPr="00375CD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</w:t>
            </w:r>
            <w:r w:rsidR="00A7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4</w:t>
            </w:r>
            <w:r w:rsidR="00375CDA" w:rsidRPr="00375CD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-202</w:t>
            </w:r>
            <w:r w:rsidR="00A715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5</w:t>
            </w:r>
            <w:r w:rsidR="00375C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6C3F07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au titre des formations, du fonds social, de la mobilité </w:t>
            </w:r>
            <w:r w:rsidR="007952D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2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, 3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990D1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et</w:t>
            </w:r>
            <w:r w:rsidR="006C3F07" w:rsidRPr="00524A0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4</w:t>
            </w:r>
            <w:r w:rsidR="006C3F07" w:rsidRPr="00524A0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524A0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="00524A0D" w:rsidRPr="00524A0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onglet</w:t>
            </w:r>
            <w:r w:rsidR="00990D1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s</w:t>
            </w:r>
            <w:r w:rsidR="00524A0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="006C3F07" w:rsidRPr="006C3F0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du</w:t>
            </w:r>
            <w:r w:rsidR="007952DF" w:rsidRPr="006C3F0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f</w:t>
            </w:r>
            <w:r w:rsidR="007952DF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ichier </w:t>
            </w:r>
            <w:r w:rsidR="007952DF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EXCEL </w:t>
            </w:r>
            <w:r w:rsidR="007952D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Soutien </w:t>
            </w:r>
            <w:r w:rsidR="007952D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C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FA</w:t>
            </w:r>
            <w:r w:rsidR="0024358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Tableaux détaillés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xls</w:t>
            </w:r>
            <w:r w:rsidR="007952D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»)</w:t>
            </w:r>
          </w:p>
        </w:tc>
      </w:tr>
      <w:bookmarkEnd w:id="5"/>
      <w:tr w:rsidR="00627956" w:rsidRPr="009E622C" w14:paraId="0C7393D9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p w14:paraId="4E28C0A7" w14:textId="4CFE755D" w:rsidR="00627956" w:rsidRPr="002642AF" w:rsidRDefault="004E5678" w:rsidP="00DD1FD0">
            <w:pPr>
              <w:suppressAutoHyphens w:val="0"/>
              <w:ind w:left="360" w:right="20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97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D0051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Relevé d’identité bancaire (RIB) </w:t>
            </w:r>
          </w:p>
        </w:tc>
      </w:tr>
      <w:bookmarkEnd w:id="6"/>
    </w:tbl>
    <w:p w14:paraId="45E18ADC" w14:textId="64FBE57F" w:rsidR="00990D11" w:rsidRDefault="00990D11" w:rsidP="00DD1FD0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2EA020C4" w14:textId="77777777" w:rsidR="00990D11" w:rsidRDefault="00990D11">
      <w:pPr>
        <w:suppressAutoHyphens w:val="0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br w:type="page"/>
      </w:r>
    </w:p>
    <w:p w14:paraId="7155005D" w14:textId="77777777" w:rsidR="00627956" w:rsidRDefault="00627956" w:rsidP="00DD1FD0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6BD69BF0" w14:textId="03F412B5" w:rsidR="00627956" w:rsidRPr="00874E40" w:rsidRDefault="002714DA" w:rsidP="006279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3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. Attestation sur l’honneur :</w:t>
      </w:r>
    </w:p>
    <w:p w14:paraId="04C4308A" w14:textId="77777777" w:rsidR="000D1598" w:rsidRPr="000D1598" w:rsidRDefault="000D1598" w:rsidP="00354617">
      <w:pPr>
        <w:rPr>
          <w:rFonts w:asciiTheme="minorHAnsi" w:hAnsiTheme="minorHAnsi" w:cstheme="minorHAnsi"/>
          <w:sz w:val="10"/>
          <w:szCs w:val="10"/>
        </w:rPr>
      </w:pPr>
    </w:p>
    <w:p w14:paraId="76B44B6B" w14:textId="60AEEF61" w:rsidR="00627956" w:rsidRPr="00BA5188" w:rsidRDefault="00627956" w:rsidP="00C11D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5188">
        <w:rPr>
          <w:rFonts w:asciiTheme="minorHAnsi" w:hAnsiTheme="minorHAnsi" w:cstheme="minorHAnsi"/>
          <w:b/>
          <w:bCs/>
          <w:sz w:val="22"/>
          <w:szCs w:val="22"/>
        </w:rPr>
        <w:t>Je soussigné(e)</w:t>
      </w:r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…………</w:t>
      </w:r>
      <w:proofErr w:type="gramStart"/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……………………………………….,</w:t>
      </w:r>
      <w:r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représentant légal</w:t>
      </w:r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du CFA</w:t>
      </w:r>
      <w:r w:rsidRPr="00BA5188">
        <w:rPr>
          <w:rFonts w:asciiTheme="minorHAnsi" w:hAnsiTheme="minorHAnsi" w:cstheme="minorHAnsi"/>
          <w:b/>
          <w:bCs/>
          <w:sz w:val="22"/>
          <w:szCs w:val="22"/>
        </w:rPr>
        <w:t>, sollicite un</w:t>
      </w:r>
      <w:r w:rsidR="00763AEF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soutien</w:t>
      </w:r>
      <w:r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de la Région</w:t>
      </w:r>
      <w:r w:rsidR="000113C1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>à hauteur de</w:t>
      </w:r>
      <w:r w:rsidRPr="00BA51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</w:t>
      </w:r>
      <w:r w:rsidR="002714DA" w:rsidRPr="00BA5188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="00094AD0" w:rsidRPr="00BA5188">
        <w:rPr>
          <w:rFonts w:asciiTheme="minorHAnsi" w:hAnsiTheme="minorHAnsi" w:cstheme="minorHAnsi"/>
          <w:b/>
          <w:bCs/>
          <w:sz w:val="22"/>
          <w:szCs w:val="22"/>
        </w:rPr>
        <w:t>……… €.</w:t>
      </w:r>
    </w:p>
    <w:p w14:paraId="29BB78C6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4A5F9850" w14:textId="4B45CABD" w:rsidR="00627956" w:rsidRPr="008453BB" w:rsidRDefault="00627956" w:rsidP="00C11D88">
      <w:pPr>
        <w:jc w:val="both"/>
        <w:rPr>
          <w:rFonts w:asciiTheme="minorHAnsi" w:hAnsiTheme="minorHAnsi" w:cstheme="minorHAnsi"/>
          <w:sz w:val="22"/>
          <w:szCs w:val="22"/>
        </w:rPr>
      </w:pPr>
      <w:r w:rsidRPr="008453BB">
        <w:rPr>
          <w:rFonts w:asciiTheme="minorHAnsi" w:hAnsiTheme="minorHAnsi" w:cstheme="minorHAnsi"/>
          <w:sz w:val="22"/>
          <w:szCs w:val="22"/>
        </w:rPr>
        <w:t xml:space="preserve">J'atteste sur l'honneur </w:t>
      </w:r>
      <w:r w:rsidR="002714DA" w:rsidRPr="008453BB">
        <w:rPr>
          <w:rFonts w:asciiTheme="minorHAnsi" w:hAnsiTheme="minorHAnsi" w:cstheme="minorHAnsi"/>
          <w:sz w:val="22"/>
          <w:szCs w:val="22"/>
        </w:rPr>
        <w:t>de l</w:t>
      </w:r>
      <w:r w:rsidRPr="008453BB">
        <w:rPr>
          <w:rFonts w:asciiTheme="minorHAnsi" w:hAnsiTheme="minorHAnsi" w:cstheme="minorHAnsi"/>
          <w:sz w:val="22"/>
          <w:szCs w:val="22"/>
        </w:rPr>
        <w:t>’exactitude des renseignements de la demande d</w:t>
      </w:r>
      <w:r w:rsidR="00763AEF" w:rsidRPr="008453BB">
        <w:rPr>
          <w:rFonts w:asciiTheme="minorHAnsi" w:hAnsiTheme="minorHAnsi" w:cstheme="minorHAnsi"/>
          <w:sz w:val="22"/>
          <w:szCs w:val="22"/>
        </w:rPr>
        <w:t>e soutien</w:t>
      </w:r>
      <w:r w:rsidRPr="008453BB">
        <w:rPr>
          <w:rFonts w:asciiTheme="minorHAnsi" w:hAnsiTheme="minorHAnsi" w:cstheme="minorHAnsi"/>
          <w:sz w:val="22"/>
          <w:szCs w:val="22"/>
        </w:rPr>
        <w:t xml:space="preserve"> et</w:t>
      </w:r>
      <w:r w:rsidR="00303C58" w:rsidRPr="008453BB">
        <w:rPr>
          <w:rFonts w:asciiTheme="minorHAnsi" w:hAnsiTheme="minorHAnsi" w:cstheme="minorHAnsi"/>
          <w:sz w:val="22"/>
          <w:szCs w:val="22"/>
        </w:rPr>
        <w:t xml:space="preserve"> de</w:t>
      </w:r>
      <w:r w:rsidR="00763AEF" w:rsidRPr="008453BB">
        <w:rPr>
          <w:rFonts w:asciiTheme="minorHAnsi" w:hAnsiTheme="minorHAnsi" w:cstheme="minorHAnsi"/>
          <w:sz w:val="22"/>
          <w:szCs w:val="22"/>
        </w:rPr>
        <w:t>s</w:t>
      </w:r>
      <w:r w:rsidRPr="008453BB">
        <w:rPr>
          <w:rFonts w:asciiTheme="minorHAnsi" w:hAnsiTheme="minorHAnsi" w:cstheme="minorHAnsi"/>
          <w:sz w:val="22"/>
          <w:szCs w:val="22"/>
        </w:rPr>
        <w:t xml:space="preserve"> </w:t>
      </w:r>
      <w:r w:rsidR="005F17C3" w:rsidRPr="008453BB">
        <w:rPr>
          <w:rFonts w:asciiTheme="minorHAnsi" w:hAnsiTheme="minorHAnsi" w:cstheme="minorHAnsi"/>
          <w:sz w:val="22"/>
          <w:szCs w:val="22"/>
        </w:rPr>
        <w:t>données</w:t>
      </w:r>
      <w:r w:rsidRPr="008453BB">
        <w:rPr>
          <w:rFonts w:asciiTheme="minorHAnsi" w:hAnsiTheme="minorHAnsi" w:cstheme="minorHAnsi"/>
          <w:sz w:val="22"/>
          <w:szCs w:val="22"/>
        </w:rPr>
        <w:t xml:space="preserve"> pr</w:t>
      </w:r>
      <w:r w:rsidR="00763AEF" w:rsidRPr="008453BB">
        <w:rPr>
          <w:rFonts w:asciiTheme="minorHAnsi" w:hAnsiTheme="minorHAnsi" w:cstheme="minorHAnsi"/>
          <w:sz w:val="22"/>
          <w:szCs w:val="22"/>
        </w:rPr>
        <w:t>ésenté</w:t>
      </w:r>
      <w:r w:rsidR="00C8073D" w:rsidRPr="008453BB">
        <w:rPr>
          <w:rFonts w:asciiTheme="minorHAnsi" w:hAnsiTheme="minorHAnsi" w:cstheme="minorHAnsi"/>
          <w:sz w:val="22"/>
          <w:szCs w:val="22"/>
        </w:rPr>
        <w:t>e</w:t>
      </w:r>
      <w:r w:rsidR="00763AEF" w:rsidRPr="008453BB">
        <w:rPr>
          <w:rFonts w:asciiTheme="minorHAnsi" w:hAnsiTheme="minorHAnsi" w:cstheme="minorHAnsi"/>
          <w:sz w:val="22"/>
          <w:szCs w:val="22"/>
        </w:rPr>
        <w:t>s</w:t>
      </w:r>
      <w:r w:rsidR="002714DA" w:rsidRPr="008453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CDA41D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5B662916" w14:textId="77777777" w:rsidR="008453BB" w:rsidRDefault="00303C58" w:rsidP="008453BB">
      <w:pPr>
        <w:jc w:val="both"/>
        <w:rPr>
          <w:rFonts w:asciiTheme="minorHAnsi" w:hAnsiTheme="minorHAnsi" w:cstheme="minorHAnsi"/>
          <w:sz w:val="22"/>
          <w:szCs w:val="22"/>
        </w:rPr>
      </w:pPr>
      <w:r w:rsidRPr="008453BB">
        <w:rPr>
          <w:rFonts w:asciiTheme="minorHAnsi" w:hAnsiTheme="minorHAnsi" w:cstheme="minorHAnsi"/>
          <w:sz w:val="22"/>
          <w:szCs w:val="22"/>
        </w:rPr>
        <w:t xml:space="preserve">Je déclare que la structure est à jour de ses obligations administratives, comptables, sociales et fiscales (déclarations et paiements). </w:t>
      </w:r>
    </w:p>
    <w:p w14:paraId="1BBB8249" w14:textId="77777777" w:rsidR="008453BB" w:rsidRPr="008453BB" w:rsidRDefault="008453BB" w:rsidP="008453BB">
      <w:pPr>
        <w:rPr>
          <w:rFonts w:asciiTheme="minorHAnsi" w:hAnsiTheme="minorHAnsi" w:cstheme="minorHAnsi"/>
          <w:sz w:val="10"/>
          <w:szCs w:val="10"/>
        </w:rPr>
      </w:pPr>
    </w:p>
    <w:p w14:paraId="0CAC93D1" w14:textId="04D0087C" w:rsidR="00303C58" w:rsidRPr="008453BB" w:rsidRDefault="008453BB" w:rsidP="008453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8453BB">
        <w:rPr>
          <w:rFonts w:asciiTheme="minorHAnsi" w:hAnsiTheme="minorHAnsi" w:cstheme="minorHAnsi"/>
          <w:sz w:val="22"/>
          <w:szCs w:val="22"/>
        </w:rPr>
        <w:t>e déclare également avoir pris connaissance des dispositions de l’article 10-1 de la loi n°2000-321 du 12 avril 2000 relative aux droits des citoyens dans leurs relations avec les administrations</w:t>
      </w:r>
      <w:r w:rsidR="00990D11">
        <w:rPr>
          <w:rFonts w:asciiTheme="minorHAnsi" w:hAnsiTheme="minorHAnsi" w:cstheme="minorHAnsi"/>
          <w:sz w:val="22"/>
          <w:szCs w:val="22"/>
        </w:rPr>
        <w:t xml:space="preserve"> </w:t>
      </w:r>
      <w:r w:rsidRPr="008453BB">
        <w:rPr>
          <w:rFonts w:asciiTheme="minorHAnsi" w:hAnsiTheme="minorHAnsi" w:cstheme="minorHAnsi"/>
          <w:sz w:val="22"/>
          <w:szCs w:val="22"/>
        </w:rPr>
        <w:t>et de son décret d’application n°2021-1947 du 31 décembre 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828E5">
        <w:rPr>
          <w:rFonts w:asciiTheme="minorHAnsi" w:hAnsiTheme="minorHAnsi" w:cstheme="minorHAnsi"/>
          <w:sz w:val="22"/>
          <w:szCs w:val="22"/>
        </w:rPr>
        <w:t>Dans le cas où mon</w:t>
      </w:r>
      <w:r>
        <w:rPr>
          <w:rFonts w:asciiTheme="minorHAnsi" w:hAnsiTheme="minorHAnsi" w:cstheme="minorHAnsi"/>
          <w:sz w:val="22"/>
          <w:szCs w:val="22"/>
        </w:rPr>
        <w:t xml:space="preserve"> établissement </w:t>
      </w:r>
      <w:r w:rsidR="008828E5">
        <w:rPr>
          <w:rFonts w:asciiTheme="minorHAnsi" w:hAnsiTheme="minorHAnsi" w:cstheme="minorHAnsi"/>
          <w:sz w:val="22"/>
          <w:szCs w:val="22"/>
        </w:rPr>
        <w:t>est</w:t>
      </w:r>
      <w:r>
        <w:rPr>
          <w:rFonts w:asciiTheme="minorHAnsi" w:hAnsiTheme="minorHAnsi" w:cstheme="minorHAnsi"/>
          <w:sz w:val="22"/>
          <w:szCs w:val="22"/>
        </w:rPr>
        <w:t xml:space="preserve"> concerné par ces dispositions, je déclare avoir </w:t>
      </w:r>
      <w:r w:rsidRPr="008453BB">
        <w:rPr>
          <w:rFonts w:asciiTheme="minorHAnsi" w:hAnsiTheme="minorHAnsi" w:cstheme="minorHAnsi"/>
          <w:sz w:val="22"/>
          <w:szCs w:val="22"/>
        </w:rPr>
        <w:t>souscrit au contrat d’engagement républicain annexé au décret n°2021-1947 du 31 décembre 2021</w:t>
      </w:r>
      <w:r w:rsidR="00085D74">
        <w:rPr>
          <w:rFonts w:asciiTheme="minorHAnsi" w:hAnsiTheme="minorHAnsi" w:cstheme="minorHAnsi"/>
          <w:sz w:val="22"/>
          <w:szCs w:val="22"/>
        </w:rPr>
        <w:t>.</w:t>
      </w:r>
    </w:p>
    <w:p w14:paraId="30465271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5FFC7ABC" w14:textId="3F14667D" w:rsidR="00627956" w:rsidRPr="008453BB" w:rsidRDefault="00627956" w:rsidP="00E02519">
      <w:pPr>
        <w:jc w:val="both"/>
        <w:rPr>
          <w:rFonts w:asciiTheme="minorHAnsi" w:hAnsiTheme="minorHAnsi" w:cstheme="minorHAnsi"/>
          <w:sz w:val="22"/>
          <w:szCs w:val="22"/>
        </w:rPr>
      </w:pPr>
      <w:r w:rsidRPr="008453BB">
        <w:rPr>
          <w:rFonts w:asciiTheme="minorHAnsi" w:hAnsiTheme="minorHAnsi" w:cstheme="minorHAnsi"/>
          <w:sz w:val="22"/>
          <w:szCs w:val="22"/>
        </w:rPr>
        <w:t>Je m’engage à</w:t>
      </w:r>
      <w:r w:rsidR="002714DA" w:rsidRPr="008453BB">
        <w:rPr>
          <w:rFonts w:asciiTheme="minorHAnsi" w:hAnsiTheme="minorHAnsi" w:cstheme="minorHAnsi"/>
          <w:sz w:val="22"/>
          <w:szCs w:val="22"/>
        </w:rPr>
        <w:t xml:space="preserve"> </w:t>
      </w:r>
      <w:r w:rsidRPr="008453BB">
        <w:rPr>
          <w:rFonts w:asciiTheme="minorHAnsi" w:hAnsiTheme="minorHAnsi" w:cstheme="minorHAnsi"/>
          <w:sz w:val="22"/>
          <w:szCs w:val="22"/>
        </w:rPr>
        <w:t xml:space="preserve">: </w:t>
      </w:r>
      <w:r w:rsidR="003D22C0" w:rsidRPr="008453B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76398C" w14:textId="1A9FA9DD" w:rsidR="00303C58" w:rsidRPr="008453BB" w:rsidRDefault="00303C58" w:rsidP="00E02519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lang w:eastAsia="fr-FR"/>
        </w:rPr>
      </w:pPr>
      <w:proofErr w:type="gramStart"/>
      <w:r w:rsidRPr="008453BB">
        <w:rPr>
          <w:rFonts w:asciiTheme="minorHAnsi" w:hAnsiTheme="minorHAnsi" w:cstheme="minorHAnsi"/>
          <w:lang w:eastAsia="fr-FR"/>
        </w:rPr>
        <w:t>informer</w:t>
      </w:r>
      <w:proofErr w:type="gramEnd"/>
      <w:r w:rsidRPr="008453BB">
        <w:rPr>
          <w:rFonts w:asciiTheme="minorHAnsi" w:hAnsiTheme="minorHAnsi" w:cstheme="minorHAnsi"/>
          <w:lang w:eastAsia="fr-FR"/>
        </w:rPr>
        <w:t xml:space="preserve"> la Région de tout changement dans ma situation juridique</w:t>
      </w:r>
      <w:r w:rsidR="00CB10D0" w:rsidRPr="008453BB">
        <w:rPr>
          <w:rFonts w:asciiTheme="minorHAnsi" w:hAnsiTheme="minorHAnsi" w:cstheme="minorHAnsi"/>
          <w:lang w:eastAsia="fr-FR"/>
        </w:rPr>
        <w:t> ;</w:t>
      </w:r>
      <w:r w:rsidRPr="008453BB">
        <w:rPr>
          <w:rFonts w:asciiTheme="minorHAnsi" w:hAnsiTheme="minorHAnsi" w:cstheme="minorHAnsi"/>
          <w:lang w:eastAsia="fr-FR"/>
        </w:rPr>
        <w:t xml:space="preserve">  </w:t>
      </w:r>
    </w:p>
    <w:p w14:paraId="45E5EAE5" w14:textId="43FC1ACA" w:rsidR="00850FA2" w:rsidRPr="008453BB" w:rsidRDefault="00FD763F" w:rsidP="00E02519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lang w:eastAsia="fr-FR"/>
        </w:rPr>
      </w:pPr>
      <w:proofErr w:type="gramStart"/>
      <w:r w:rsidRPr="008453BB">
        <w:rPr>
          <w:rFonts w:asciiTheme="minorHAnsi" w:hAnsiTheme="minorHAnsi" w:cstheme="minorHAnsi"/>
          <w:lang w:eastAsia="fr-FR"/>
        </w:rPr>
        <w:t>c</w:t>
      </w:r>
      <w:r w:rsidR="00627956" w:rsidRPr="008453BB">
        <w:rPr>
          <w:rFonts w:asciiTheme="minorHAnsi" w:hAnsiTheme="minorHAnsi" w:cstheme="minorHAnsi"/>
          <w:lang w:eastAsia="fr-FR"/>
        </w:rPr>
        <w:t>ommuniquer</w:t>
      </w:r>
      <w:proofErr w:type="gramEnd"/>
      <w:r w:rsidR="00627956" w:rsidRPr="008453BB">
        <w:rPr>
          <w:rFonts w:asciiTheme="minorHAnsi" w:hAnsiTheme="minorHAnsi" w:cstheme="minorHAnsi"/>
          <w:lang w:eastAsia="fr-FR"/>
        </w:rPr>
        <w:t xml:space="preserve"> </w:t>
      </w:r>
      <w:r w:rsidR="00763AEF" w:rsidRPr="008453BB">
        <w:rPr>
          <w:rFonts w:asciiTheme="minorHAnsi" w:hAnsiTheme="minorHAnsi" w:cstheme="minorHAnsi"/>
          <w:lang w:eastAsia="fr-FR"/>
        </w:rPr>
        <w:t>à la Région</w:t>
      </w:r>
      <w:r w:rsidR="00E02519" w:rsidRPr="008453BB">
        <w:rPr>
          <w:rFonts w:asciiTheme="minorHAnsi" w:hAnsiTheme="minorHAnsi" w:cstheme="minorHAnsi"/>
          <w:lang w:eastAsia="fr-FR"/>
        </w:rPr>
        <w:t xml:space="preserve">, dans les délais impartis, les pièces suivantes </w:t>
      </w:r>
      <w:r w:rsidR="00680AA0" w:rsidRPr="008453BB">
        <w:rPr>
          <w:rFonts w:asciiTheme="minorHAnsi" w:hAnsiTheme="minorHAnsi" w:cstheme="minorHAnsi"/>
          <w:lang w:eastAsia="fr-FR"/>
        </w:rPr>
        <w:t xml:space="preserve">qui seront </w:t>
      </w:r>
      <w:r w:rsidR="00E02519" w:rsidRPr="008453BB">
        <w:rPr>
          <w:rFonts w:asciiTheme="minorHAnsi" w:hAnsiTheme="minorHAnsi" w:cstheme="minorHAnsi"/>
          <w:lang w:eastAsia="fr-FR"/>
        </w:rPr>
        <w:t>nécessaires au solde d</w:t>
      </w:r>
      <w:r w:rsidR="00D4253C" w:rsidRPr="008453BB">
        <w:rPr>
          <w:rFonts w:asciiTheme="minorHAnsi" w:hAnsiTheme="minorHAnsi" w:cstheme="minorHAnsi"/>
          <w:lang w:eastAsia="fr-FR"/>
        </w:rPr>
        <w:t>u soutien en fonctionnement</w:t>
      </w:r>
      <w:r w:rsidR="00850FA2" w:rsidRPr="008453BB">
        <w:rPr>
          <w:rFonts w:asciiTheme="minorHAnsi" w:hAnsiTheme="minorHAnsi" w:cstheme="minorHAnsi"/>
          <w:lang w:eastAsia="fr-FR"/>
        </w:rPr>
        <w:t> :</w:t>
      </w:r>
    </w:p>
    <w:p w14:paraId="46AECEFA" w14:textId="16797998" w:rsidR="00850FA2" w:rsidRPr="008453BB" w:rsidRDefault="00850FA2" w:rsidP="00E0251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lang w:eastAsia="fr-FR"/>
        </w:rPr>
      </w:pPr>
      <w:bookmarkStart w:id="7" w:name="_Hlk62478596"/>
      <w:proofErr w:type="gramStart"/>
      <w:r w:rsidRPr="008453BB">
        <w:rPr>
          <w:rFonts w:asciiTheme="minorHAnsi" w:hAnsiTheme="minorHAnsi" w:cstheme="minorHAnsi"/>
          <w:lang w:eastAsia="fr-FR"/>
        </w:rPr>
        <w:t>les</w:t>
      </w:r>
      <w:proofErr w:type="gramEnd"/>
      <w:r w:rsidRPr="008453BB">
        <w:rPr>
          <w:rFonts w:asciiTheme="minorHAnsi" w:hAnsiTheme="minorHAnsi" w:cstheme="minorHAnsi"/>
          <w:lang w:eastAsia="fr-FR"/>
        </w:rPr>
        <w:t xml:space="preserve"> effectifs</w:t>
      </w:r>
      <w:r w:rsidR="00CD320F" w:rsidRPr="008453BB">
        <w:rPr>
          <w:rFonts w:asciiTheme="minorHAnsi" w:hAnsiTheme="minorHAnsi" w:cstheme="minorHAnsi"/>
          <w:lang w:eastAsia="fr-FR"/>
        </w:rPr>
        <w:t xml:space="preserve"> </w:t>
      </w:r>
      <w:r w:rsidR="00CD320F" w:rsidRPr="008453BB">
        <w:rPr>
          <w:rFonts w:asciiTheme="minorHAnsi" w:hAnsiTheme="minorHAnsi" w:cstheme="minorHAnsi"/>
          <w:b/>
          <w:bCs/>
          <w:lang w:eastAsia="fr-FR"/>
        </w:rPr>
        <w:t>apprentis</w:t>
      </w:r>
      <w:r w:rsidR="00A85F90" w:rsidRPr="008453BB">
        <w:rPr>
          <w:rFonts w:asciiTheme="minorHAnsi" w:hAnsiTheme="minorHAnsi" w:cstheme="minorHAnsi"/>
          <w:lang w:eastAsia="fr-FR"/>
        </w:rPr>
        <w:t xml:space="preserve"> par formation du CFA</w:t>
      </w:r>
      <w:r w:rsidRPr="008453BB">
        <w:rPr>
          <w:rFonts w:asciiTheme="minorHAnsi" w:hAnsiTheme="minorHAnsi" w:cstheme="minorHAnsi"/>
          <w:lang w:eastAsia="fr-FR"/>
        </w:rPr>
        <w:t xml:space="preserve"> au </w:t>
      </w:r>
      <w:r w:rsidRPr="008453BB">
        <w:rPr>
          <w:rFonts w:asciiTheme="minorHAnsi" w:hAnsiTheme="minorHAnsi" w:cstheme="minorHAnsi"/>
          <w:b/>
          <w:bCs/>
          <w:lang w:eastAsia="fr-FR"/>
        </w:rPr>
        <w:t>31/12/202</w:t>
      </w:r>
      <w:r w:rsidR="00A715FB">
        <w:rPr>
          <w:rFonts w:asciiTheme="minorHAnsi" w:hAnsiTheme="minorHAnsi" w:cstheme="minorHAnsi"/>
          <w:b/>
          <w:bCs/>
          <w:lang w:eastAsia="fr-FR"/>
        </w:rPr>
        <w:t>4</w:t>
      </w:r>
      <w:r w:rsidR="00E02519" w:rsidRPr="008453BB">
        <w:rPr>
          <w:rFonts w:asciiTheme="minorHAnsi" w:hAnsiTheme="minorHAnsi" w:cstheme="minorHAnsi"/>
          <w:lang w:eastAsia="fr-FR"/>
        </w:rPr>
        <w:t>,</w:t>
      </w:r>
    </w:p>
    <w:bookmarkEnd w:id="7"/>
    <w:p w14:paraId="3529E17B" w14:textId="588CEFB1" w:rsidR="00850FA2" w:rsidRPr="008453BB" w:rsidRDefault="00850FA2" w:rsidP="00E0251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lang w:eastAsia="fr-FR"/>
        </w:rPr>
      </w:pPr>
      <w:proofErr w:type="gramStart"/>
      <w:r w:rsidRPr="008453BB">
        <w:rPr>
          <w:rFonts w:asciiTheme="minorHAnsi" w:hAnsiTheme="minorHAnsi" w:cstheme="minorHAnsi"/>
          <w:lang w:eastAsia="fr-FR"/>
        </w:rPr>
        <w:t>les</w:t>
      </w:r>
      <w:proofErr w:type="gramEnd"/>
      <w:r w:rsidRPr="008453BB">
        <w:rPr>
          <w:rFonts w:asciiTheme="minorHAnsi" w:hAnsiTheme="minorHAnsi" w:cstheme="minorHAnsi"/>
          <w:lang w:eastAsia="fr-FR"/>
        </w:rPr>
        <w:t xml:space="preserve"> états récapitulatifs</w:t>
      </w:r>
      <w:r w:rsidR="00680AA0" w:rsidRPr="008453BB">
        <w:rPr>
          <w:rFonts w:asciiTheme="minorHAnsi" w:hAnsiTheme="minorHAnsi" w:cstheme="minorHAnsi"/>
          <w:lang w:eastAsia="fr-FR"/>
        </w:rPr>
        <w:t xml:space="preserve"> co-signés</w:t>
      </w:r>
      <w:r w:rsidRPr="008453BB">
        <w:rPr>
          <w:rFonts w:asciiTheme="minorHAnsi" w:hAnsiTheme="minorHAnsi" w:cstheme="minorHAnsi"/>
          <w:lang w:eastAsia="fr-FR"/>
        </w:rPr>
        <w:t xml:space="preserve"> relatifs au fonds social</w:t>
      </w:r>
      <w:r w:rsidR="00E02519" w:rsidRPr="008453BB">
        <w:rPr>
          <w:rFonts w:asciiTheme="minorHAnsi" w:hAnsiTheme="minorHAnsi" w:cstheme="minorHAnsi"/>
          <w:lang w:eastAsia="fr-FR"/>
        </w:rPr>
        <w:t>,</w:t>
      </w:r>
      <w:r w:rsidRPr="008453BB">
        <w:rPr>
          <w:rFonts w:asciiTheme="minorHAnsi" w:hAnsiTheme="minorHAnsi" w:cstheme="minorHAnsi"/>
          <w:lang w:eastAsia="fr-FR"/>
        </w:rPr>
        <w:t xml:space="preserve"> à la mobilité</w:t>
      </w:r>
      <w:r w:rsidR="00CD5789" w:rsidRPr="008453BB">
        <w:rPr>
          <w:rFonts w:asciiTheme="minorHAnsi" w:hAnsiTheme="minorHAnsi" w:cstheme="minorHAnsi"/>
          <w:lang w:eastAsia="fr-FR"/>
        </w:rPr>
        <w:t>,</w:t>
      </w:r>
      <w:r w:rsidR="00E02519" w:rsidRPr="008453BB">
        <w:rPr>
          <w:rFonts w:asciiTheme="minorHAnsi" w:hAnsiTheme="minorHAnsi" w:cstheme="minorHAnsi"/>
          <w:lang w:eastAsia="fr-FR"/>
        </w:rPr>
        <w:t xml:space="preserve"> </w:t>
      </w:r>
    </w:p>
    <w:p w14:paraId="31E703B1" w14:textId="56320D75" w:rsidR="00850FA2" w:rsidRPr="008453BB" w:rsidRDefault="00763AEF" w:rsidP="00680AA0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lang w:eastAsia="fr-FR"/>
        </w:rPr>
      </w:pPr>
      <w:proofErr w:type="gramStart"/>
      <w:r w:rsidRPr="008453BB">
        <w:rPr>
          <w:rFonts w:asciiTheme="minorHAnsi" w:hAnsiTheme="minorHAnsi" w:cstheme="minorHAnsi"/>
          <w:lang w:eastAsia="fr-FR"/>
        </w:rPr>
        <w:t>le</w:t>
      </w:r>
      <w:r w:rsidR="00E02519" w:rsidRPr="008453BB">
        <w:rPr>
          <w:rFonts w:asciiTheme="minorHAnsi" w:hAnsiTheme="minorHAnsi" w:cstheme="minorHAnsi"/>
          <w:lang w:eastAsia="fr-FR"/>
        </w:rPr>
        <w:t>s</w:t>
      </w:r>
      <w:proofErr w:type="gramEnd"/>
      <w:r w:rsidRPr="008453BB">
        <w:rPr>
          <w:rFonts w:asciiTheme="minorHAnsi" w:hAnsiTheme="minorHAnsi" w:cstheme="minorHAnsi"/>
          <w:lang w:eastAsia="fr-FR"/>
        </w:rPr>
        <w:t xml:space="preserve"> </w:t>
      </w:r>
      <w:r w:rsidR="003D22C0" w:rsidRPr="008453BB">
        <w:rPr>
          <w:rFonts w:asciiTheme="minorHAnsi" w:hAnsiTheme="minorHAnsi" w:cstheme="minorHAnsi"/>
          <w:lang w:eastAsia="fr-FR"/>
        </w:rPr>
        <w:t>compte</w:t>
      </w:r>
      <w:r w:rsidR="00E02519" w:rsidRPr="008453BB">
        <w:rPr>
          <w:rFonts w:asciiTheme="minorHAnsi" w:hAnsiTheme="minorHAnsi" w:cstheme="minorHAnsi"/>
          <w:lang w:eastAsia="fr-FR"/>
        </w:rPr>
        <w:t>s</w:t>
      </w:r>
      <w:r w:rsidR="003D22C0" w:rsidRPr="008453BB">
        <w:rPr>
          <w:rFonts w:asciiTheme="minorHAnsi" w:hAnsiTheme="minorHAnsi" w:cstheme="minorHAnsi"/>
          <w:lang w:eastAsia="fr-FR"/>
        </w:rPr>
        <w:t xml:space="preserve"> </w:t>
      </w:r>
      <w:r w:rsidR="00E02519" w:rsidRPr="008453BB">
        <w:rPr>
          <w:rFonts w:asciiTheme="minorHAnsi" w:hAnsiTheme="minorHAnsi" w:cstheme="minorHAnsi"/>
          <w:lang w:eastAsia="fr-FR"/>
        </w:rPr>
        <w:t>détaillés du CFA pour l’</w:t>
      </w:r>
      <w:r w:rsidRPr="008453BB">
        <w:rPr>
          <w:rFonts w:asciiTheme="minorHAnsi" w:hAnsiTheme="minorHAnsi" w:cstheme="minorHAnsi"/>
          <w:b/>
          <w:bCs/>
          <w:lang w:eastAsia="fr-FR"/>
        </w:rPr>
        <w:t>exercice 202</w:t>
      </w:r>
      <w:r w:rsidR="00A715FB">
        <w:rPr>
          <w:rFonts w:asciiTheme="minorHAnsi" w:hAnsiTheme="minorHAnsi" w:cstheme="minorHAnsi"/>
          <w:b/>
          <w:bCs/>
          <w:lang w:eastAsia="fr-FR"/>
        </w:rPr>
        <w:t>4</w:t>
      </w:r>
      <w:r w:rsidR="00E02519" w:rsidRPr="008453BB">
        <w:rPr>
          <w:rFonts w:asciiTheme="minorHAnsi" w:hAnsiTheme="minorHAnsi" w:cstheme="minorHAnsi"/>
          <w:lang w:eastAsia="fr-FR"/>
        </w:rPr>
        <w:t xml:space="preserve">.  </w:t>
      </w:r>
    </w:p>
    <w:p w14:paraId="4E79F5C6" w14:textId="4825763D" w:rsidR="00354617" w:rsidRPr="008453BB" w:rsidRDefault="00627956" w:rsidP="00680AA0">
      <w:pPr>
        <w:jc w:val="both"/>
        <w:rPr>
          <w:rFonts w:asciiTheme="minorHAnsi" w:hAnsiTheme="minorHAnsi" w:cstheme="minorHAnsi"/>
          <w:sz w:val="22"/>
          <w:szCs w:val="22"/>
        </w:rPr>
      </w:pPr>
      <w:r w:rsidRPr="008453BB">
        <w:rPr>
          <w:rFonts w:asciiTheme="minorHAnsi" w:hAnsiTheme="minorHAnsi" w:cstheme="minorHAnsi"/>
          <w:sz w:val="22"/>
          <w:szCs w:val="22"/>
        </w:rPr>
        <w:t xml:space="preserve">Le non-respect de ces obligations est susceptible de conduire à un non-versement ou </w:t>
      </w:r>
      <w:r w:rsidR="00680AA0" w:rsidRPr="008453BB">
        <w:rPr>
          <w:rFonts w:asciiTheme="minorHAnsi" w:hAnsiTheme="minorHAnsi" w:cstheme="minorHAnsi"/>
          <w:sz w:val="22"/>
          <w:szCs w:val="22"/>
        </w:rPr>
        <w:t xml:space="preserve">à </w:t>
      </w:r>
      <w:r w:rsidRPr="008453BB">
        <w:rPr>
          <w:rFonts w:asciiTheme="minorHAnsi" w:hAnsiTheme="minorHAnsi" w:cstheme="minorHAnsi"/>
          <w:sz w:val="22"/>
          <w:szCs w:val="22"/>
        </w:rPr>
        <w:t xml:space="preserve">un reversement partiel ou total du financement régional. </w:t>
      </w:r>
      <w:r w:rsidR="003D22C0" w:rsidRPr="008453B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EE7FF0" w14:textId="77777777" w:rsidR="000D1598" w:rsidRDefault="000D1598" w:rsidP="00AD425C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3A7C74CB" w14:textId="77777777" w:rsidR="00AD425C" w:rsidRPr="00AD425C" w:rsidRDefault="00AD425C" w:rsidP="00AD425C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3C00B9C4" w14:textId="4C309529" w:rsidR="00354617" w:rsidRPr="00BA5188" w:rsidRDefault="00627956" w:rsidP="00F61839">
      <w:pPr>
        <w:ind w:left="216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Fait à </w:t>
      </w:r>
      <w:r w:rsidR="005B062E" w:rsidRPr="00BA5188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085D74" w:rsidRPr="00BA5188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5B062E" w:rsidRPr="00BA5188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proofErr w:type="gramStart"/>
      <w:r w:rsidR="005B062E" w:rsidRPr="00BA5188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Pr="00BA5188">
        <w:rPr>
          <w:rFonts w:asciiTheme="minorHAnsi" w:hAnsiTheme="minorHAnsi" w:cstheme="minorHAnsi"/>
          <w:b/>
          <w:bCs/>
          <w:sz w:val="22"/>
          <w:szCs w:val="22"/>
        </w:rPr>
        <w:t>, le</w:t>
      </w:r>
      <w:r w:rsidR="005B062E" w:rsidRPr="00BA5188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………………………….</w:t>
      </w:r>
    </w:p>
    <w:p w14:paraId="73752B12" w14:textId="77777777" w:rsidR="00E02519" w:rsidRPr="00BA5188" w:rsidRDefault="00E02519" w:rsidP="00F61839">
      <w:pPr>
        <w:ind w:left="1440" w:firstLine="720"/>
        <w:rPr>
          <w:rFonts w:asciiTheme="minorHAnsi" w:hAnsiTheme="minorHAnsi" w:cstheme="minorHAnsi"/>
          <w:b/>
          <w:bCs/>
          <w:sz w:val="6"/>
          <w:szCs w:val="6"/>
        </w:rPr>
      </w:pPr>
    </w:p>
    <w:p w14:paraId="5EA69129" w14:textId="7865C64B" w:rsidR="00AC482E" w:rsidRPr="00BA5188" w:rsidRDefault="00627956" w:rsidP="00F61839">
      <w:pPr>
        <w:ind w:left="1440" w:firstLine="720"/>
        <w:rPr>
          <w:rFonts w:asciiTheme="minorHAnsi" w:hAnsiTheme="minorHAnsi" w:cstheme="minorHAnsi"/>
          <w:b/>
          <w:bCs/>
          <w:color w:val="A6A6A6"/>
          <w:sz w:val="22"/>
          <w:szCs w:val="22"/>
        </w:rPr>
      </w:pPr>
      <w:r w:rsidRPr="00BA5188">
        <w:rPr>
          <w:rFonts w:asciiTheme="minorHAnsi" w:hAnsiTheme="minorHAnsi" w:cstheme="minorHAnsi"/>
          <w:b/>
          <w:bCs/>
          <w:sz w:val="22"/>
          <w:szCs w:val="22"/>
        </w:rPr>
        <w:t>Cachet et signature du demandeur (représentant légal)</w:t>
      </w:r>
    </w:p>
    <w:sectPr w:rsidR="00AC482E" w:rsidRPr="00BA5188" w:rsidSect="00142D13">
      <w:footerReference w:type="default" r:id="rId11"/>
      <w:pgSz w:w="11906" w:h="16838"/>
      <w:pgMar w:top="284" w:right="424" w:bottom="426" w:left="788" w:header="720" w:footer="0" w:gutter="0"/>
      <w:pgBorders w:offsetFrom="page">
        <w:top w:val="none" w:sz="0" w:space="27" w:color="6D6400" w:shadow="1" w:frame="1"/>
        <w:left w:val="none" w:sz="0" w:space="28" w:color="7E0100" w:shadow="1"/>
        <w:bottom w:val="none" w:sz="0" w:space="13" w:color="466500" w:shadow="1"/>
        <w:right w:val="none" w:sz="49" w:space="0" w:color="0000E0" w:shadow="1" w:frame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531" w14:textId="77777777" w:rsidR="00327D5E" w:rsidRDefault="00327D5E" w:rsidP="00694E74">
      <w:r>
        <w:separator/>
      </w:r>
    </w:p>
  </w:endnote>
  <w:endnote w:type="continuationSeparator" w:id="0">
    <w:p w14:paraId="6193D7AD" w14:textId="77777777" w:rsidR="00327D5E" w:rsidRDefault="00327D5E" w:rsidP="006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6D9" w14:textId="77777777" w:rsidR="00327D5E" w:rsidRPr="00770D00" w:rsidRDefault="00327D5E">
    <w:pPr>
      <w:pStyle w:val="Pieddepage"/>
      <w:jc w:val="center"/>
      <w:rPr>
        <w:rFonts w:ascii="Verdana" w:hAnsi="Verdana"/>
        <w:sz w:val="20"/>
      </w:rPr>
    </w:pPr>
    <w:r w:rsidRPr="00770D00">
      <w:rPr>
        <w:rFonts w:ascii="Verdana" w:hAnsi="Verdana"/>
        <w:sz w:val="20"/>
      </w:rPr>
      <w:fldChar w:fldCharType="begin"/>
    </w:r>
    <w:r w:rsidRPr="00770D00">
      <w:rPr>
        <w:rFonts w:ascii="Verdana" w:hAnsi="Verdana"/>
        <w:sz w:val="20"/>
      </w:rPr>
      <w:instrText>PAGE   \* MERGEFORMAT</w:instrText>
    </w:r>
    <w:r w:rsidRPr="00770D00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770D00">
      <w:rPr>
        <w:rFonts w:ascii="Verdana" w:hAnsi="Verdana"/>
        <w:sz w:val="20"/>
      </w:rPr>
      <w:fldChar w:fldCharType="end"/>
    </w:r>
  </w:p>
  <w:p w14:paraId="6AA281A6" w14:textId="77777777" w:rsidR="00327D5E" w:rsidRDefault="0032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9A7B" w14:textId="77777777" w:rsidR="00327D5E" w:rsidRDefault="00327D5E" w:rsidP="00694E74">
      <w:r>
        <w:separator/>
      </w:r>
    </w:p>
  </w:footnote>
  <w:footnote w:type="continuationSeparator" w:id="0">
    <w:p w14:paraId="036A6835" w14:textId="77777777" w:rsidR="00327D5E" w:rsidRDefault="00327D5E" w:rsidP="006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cs="Symbo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FF00FF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FF00FF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FF00FF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i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E06547"/>
    <w:multiLevelType w:val="hybridMultilevel"/>
    <w:tmpl w:val="C45ED4DA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5" w15:restartNumberingAfterBreak="0">
    <w:nsid w:val="0494589C"/>
    <w:multiLevelType w:val="hybridMultilevel"/>
    <w:tmpl w:val="68D67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5720D11"/>
    <w:multiLevelType w:val="hybridMultilevel"/>
    <w:tmpl w:val="35F6A548"/>
    <w:lvl w:ilvl="0" w:tplc="D8A0F3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781340"/>
    <w:multiLevelType w:val="hybridMultilevel"/>
    <w:tmpl w:val="36FCC25C"/>
    <w:lvl w:ilvl="0" w:tplc="A6604B1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0978664A"/>
    <w:multiLevelType w:val="hybridMultilevel"/>
    <w:tmpl w:val="8A627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D51A5"/>
    <w:multiLevelType w:val="hybridMultilevel"/>
    <w:tmpl w:val="D8D63B84"/>
    <w:lvl w:ilvl="0" w:tplc="E68663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545F6E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1" w15:restartNumberingAfterBreak="0">
    <w:nsid w:val="13B71464"/>
    <w:multiLevelType w:val="hybridMultilevel"/>
    <w:tmpl w:val="681218C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A45FC9"/>
    <w:multiLevelType w:val="hybridMultilevel"/>
    <w:tmpl w:val="BCC0828C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4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5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00742A"/>
    <w:multiLevelType w:val="hybridMultilevel"/>
    <w:tmpl w:val="5BC61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E37415"/>
    <w:multiLevelType w:val="hybridMultilevel"/>
    <w:tmpl w:val="5B60F848"/>
    <w:lvl w:ilvl="0" w:tplc="282A451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3C405D"/>
    <w:multiLevelType w:val="hybridMultilevel"/>
    <w:tmpl w:val="1EB2105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1F1062"/>
    <w:multiLevelType w:val="hybridMultilevel"/>
    <w:tmpl w:val="590EC9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8A7D7F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1" w15:restartNumberingAfterBreak="0">
    <w:nsid w:val="2D6F39FB"/>
    <w:multiLevelType w:val="hybridMultilevel"/>
    <w:tmpl w:val="61BCDC6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3C1BC1"/>
    <w:multiLevelType w:val="hybridMultilevel"/>
    <w:tmpl w:val="07D01BA8"/>
    <w:lvl w:ilvl="0" w:tplc="E6866352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36D091C"/>
    <w:multiLevelType w:val="hybridMultilevel"/>
    <w:tmpl w:val="29E6CF56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C5117B"/>
    <w:multiLevelType w:val="hybridMultilevel"/>
    <w:tmpl w:val="8466B2F4"/>
    <w:lvl w:ilvl="0" w:tplc="8910BDC4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361801F3"/>
    <w:multiLevelType w:val="hybridMultilevel"/>
    <w:tmpl w:val="CF069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7627A5"/>
    <w:multiLevelType w:val="hybridMultilevel"/>
    <w:tmpl w:val="F11692B6"/>
    <w:lvl w:ilvl="0" w:tplc="CD2228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 w15:restartNumberingAfterBreak="0">
    <w:nsid w:val="3F9D3B9E"/>
    <w:multiLevelType w:val="hybridMultilevel"/>
    <w:tmpl w:val="BCCA1DF2"/>
    <w:lvl w:ilvl="0" w:tplc="754427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44F82939"/>
    <w:multiLevelType w:val="hybridMultilevel"/>
    <w:tmpl w:val="0F7098EE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9" w15:restartNumberingAfterBreak="0">
    <w:nsid w:val="46AE5796"/>
    <w:multiLevelType w:val="hybridMultilevel"/>
    <w:tmpl w:val="18B667C6"/>
    <w:lvl w:ilvl="0" w:tplc="756076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B01601"/>
    <w:multiLevelType w:val="hybridMultilevel"/>
    <w:tmpl w:val="4BFC5572"/>
    <w:lvl w:ilvl="0" w:tplc="7AF0AFCA">
      <w:numFmt w:val="bullet"/>
      <w:lvlText w:val="-"/>
      <w:lvlJc w:val="left"/>
      <w:pPr>
        <w:ind w:left="502" w:hanging="360"/>
      </w:pPr>
      <w:rPr>
        <w:rFonts w:ascii="Verdana" w:eastAsia="Wingdings" w:hAnsi="Verdana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17D7FF0"/>
    <w:multiLevelType w:val="hybridMultilevel"/>
    <w:tmpl w:val="C6D09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41365F"/>
    <w:multiLevelType w:val="hybridMultilevel"/>
    <w:tmpl w:val="1CF2C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BB6796"/>
    <w:multiLevelType w:val="hybridMultilevel"/>
    <w:tmpl w:val="57D05A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BE05BE1"/>
    <w:multiLevelType w:val="hybridMultilevel"/>
    <w:tmpl w:val="25BCE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2A379D"/>
    <w:multiLevelType w:val="hybridMultilevel"/>
    <w:tmpl w:val="90684ED0"/>
    <w:lvl w:ilvl="0" w:tplc="AA482922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7" w15:restartNumberingAfterBreak="0">
    <w:nsid w:val="5F6F63D5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8" w15:restartNumberingAfterBreak="0">
    <w:nsid w:val="6118271C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9" w15:restartNumberingAfterBreak="0">
    <w:nsid w:val="61524110"/>
    <w:multiLevelType w:val="multilevel"/>
    <w:tmpl w:val="98383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FFD79C3"/>
    <w:multiLevelType w:val="hybridMultilevel"/>
    <w:tmpl w:val="061A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265CC7"/>
    <w:multiLevelType w:val="hybridMultilevel"/>
    <w:tmpl w:val="220E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4A653E"/>
    <w:multiLevelType w:val="hybridMultilevel"/>
    <w:tmpl w:val="A76A1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6703B4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4" w15:restartNumberingAfterBreak="0">
    <w:nsid w:val="79D41CA5"/>
    <w:multiLevelType w:val="hybridMultilevel"/>
    <w:tmpl w:val="41885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A6584D"/>
    <w:multiLevelType w:val="hybridMultilevel"/>
    <w:tmpl w:val="127C7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7A168A"/>
    <w:multiLevelType w:val="hybridMultilevel"/>
    <w:tmpl w:val="D6109F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E857945"/>
    <w:multiLevelType w:val="hybridMultilevel"/>
    <w:tmpl w:val="E9F02C2C"/>
    <w:lvl w:ilvl="0" w:tplc="07C675D4">
      <w:start w:val="2"/>
      <w:numFmt w:val="bullet"/>
      <w:lvlText w:val=""/>
      <w:lvlJc w:val="left"/>
      <w:pPr>
        <w:ind w:left="1800" w:hanging="360"/>
      </w:pPr>
      <w:rPr>
        <w:rFonts w:ascii="Wingdings 2" w:eastAsia="Wingdings" w:hAnsi="Wingdings 2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2872901">
    <w:abstractNumId w:val="0"/>
  </w:num>
  <w:num w:numId="2" w16cid:durableId="2146199450">
    <w:abstractNumId w:val="5"/>
  </w:num>
  <w:num w:numId="3" w16cid:durableId="1479229669">
    <w:abstractNumId w:val="24"/>
  </w:num>
  <w:num w:numId="4" w16cid:durableId="576091531">
    <w:abstractNumId w:val="34"/>
  </w:num>
  <w:num w:numId="5" w16cid:durableId="748844928">
    <w:abstractNumId w:val="52"/>
  </w:num>
  <w:num w:numId="6" w16cid:durableId="1259828664">
    <w:abstractNumId w:val="41"/>
  </w:num>
  <w:num w:numId="7" w16cid:durableId="1954625346">
    <w:abstractNumId w:val="38"/>
  </w:num>
  <w:num w:numId="8" w16cid:durableId="1454202929">
    <w:abstractNumId w:val="31"/>
  </w:num>
  <w:num w:numId="9" w16cid:durableId="1891261954">
    <w:abstractNumId w:val="43"/>
  </w:num>
  <w:num w:numId="10" w16cid:durableId="2001806421">
    <w:abstractNumId w:val="35"/>
  </w:num>
  <w:num w:numId="11" w16cid:durableId="954170008">
    <w:abstractNumId w:val="47"/>
  </w:num>
  <w:num w:numId="12" w16cid:durableId="78406963">
    <w:abstractNumId w:val="28"/>
  </w:num>
  <w:num w:numId="13" w16cid:durableId="1270426405">
    <w:abstractNumId w:val="65"/>
  </w:num>
  <w:num w:numId="14" w16cid:durableId="711147957">
    <w:abstractNumId w:val="51"/>
  </w:num>
  <w:num w:numId="15" w16cid:durableId="264851767">
    <w:abstractNumId w:val="37"/>
  </w:num>
  <w:num w:numId="16" w16cid:durableId="496188777">
    <w:abstractNumId w:val="33"/>
  </w:num>
  <w:num w:numId="17" w16cid:durableId="1832407120">
    <w:abstractNumId w:val="64"/>
  </w:num>
  <w:num w:numId="18" w16cid:durableId="1295796960">
    <w:abstractNumId w:val="46"/>
  </w:num>
  <w:num w:numId="19" w16cid:durableId="369690635">
    <w:abstractNumId w:val="50"/>
  </w:num>
  <w:num w:numId="20" w16cid:durableId="1415854257">
    <w:abstractNumId w:val="42"/>
  </w:num>
  <w:num w:numId="21" w16cid:durableId="567959098">
    <w:abstractNumId w:val="29"/>
  </w:num>
  <w:num w:numId="22" w16cid:durableId="584189681">
    <w:abstractNumId w:val="63"/>
  </w:num>
  <w:num w:numId="23" w16cid:durableId="1846817398">
    <w:abstractNumId w:val="67"/>
  </w:num>
  <w:num w:numId="24" w16cid:durableId="1529834951">
    <w:abstractNumId w:val="61"/>
  </w:num>
  <w:num w:numId="25" w16cid:durableId="1671104667">
    <w:abstractNumId w:val="53"/>
  </w:num>
  <w:num w:numId="26" w16cid:durableId="937445926">
    <w:abstractNumId w:val="36"/>
  </w:num>
  <w:num w:numId="27" w16cid:durableId="1430665121">
    <w:abstractNumId w:val="48"/>
  </w:num>
  <w:num w:numId="28" w16cid:durableId="444543730">
    <w:abstractNumId w:val="62"/>
  </w:num>
  <w:num w:numId="29" w16cid:durableId="1407919491">
    <w:abstractNumId w:val="56"/>
  </w:num>
  <w:num w:numId="30" w16cid:durableId="1585340297">
    <w:abstractNumId w:val="57"/>
  </w:num>
  <w:num w:numId="31" w16cid:durableId="1835873022">
    <w:abstractNumId w:val="4"/>
  </w:num>
  <w:num w:numId="32" w16cid:durableId="178928170">
    <w:abstractNumId w:val="40"/>
  </w:num>
  <w:num w:numId="33" w16cid:durableId="859122341">
    <w:abstractNumId w:val="30"/>
  </w:num>
  <w:num w:numId="34" w16cid:durableId="80681067">
    <w:abstractNumId w:val="66"/>
  </w:num>
  <w:num w:numId="35" w16cid:durableId="1663125090">
    <w:abstractNumId w:val="54"/>
  </w:num>
  <w:num w:numId="36" w16cid:durableId="2055545859">
    <w:abstractNumId w:val="39"/>
  </w:num>
  <w:num w:numId="37" w16cid:durableId="1038622651">
    <w:abstractNumId w:val="59"/>
  </w:num>
  <w:num w:numId="38" w16cid:durableId="2000423698">
    <w:abstractNumId w:val="55"/>
  </w:num>
  <w:num w:numId="39" w16cid:durableId="1500150890">
    <w:abstractNumId w:val="25"/>
  </w:num>
  <w:num w:numId="40" w16cid:durableId="551422875">
    <w:abstractNumId w:val="60"/>
  </w:num>
  <w:num w:numId="41" w16cid:durableId="365638301">
    <w:abstractNumId w:val="58"/>
  </w:num>
  <w:num w:numId="42" w16cid:durableId="1896355870">
    <w:abstractNumId w:val="45"/>
  </w:num>
  <w:num w:numId="43" w16cid:durableId="325717506">
    <w:abstractNumId w:val="26"/>
  </w:num>
  <w:num w:numId="44" w16cid:durableId="1493376918">
    <w:abstractNumId w:val="27"/>
  </w:num>
  <w:num w:numId="45" w16cid:durableId="1107234112">
    <w:abstractNumId w:val="44"/>
  </w:num>
  <w:num w:numId="46" w16cid:durableId="87195206">
    <w:abstractNumId w:val="49"/>
  </w:num>
  <w:num w:numId="47" w16cid:durableId="70926232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90"/>
    <w:rsid w:val="00007B07"/>
    <w:rsid w:val="00007ED5"/>
    <w:rsid w:val="000113C1"/>
    <w:rsid w:val="00011A56"/>
    <w:rsid w:val="00013EA7"/>
    <w:rsid w:val="000140F2"/>
    <w:rsid w:val="00014439"/>
    <w:rsid w:val="0001745F"/>
    <w:rsid w:val="0002014E"/>
    <w:rsid w:val="00024911"/>
    <w:rsid w:val="0002687F"/>
    <w:rsid w:val="00037201"/>
    <w:rsid w:val="000410D7"/>
    <w:rsid w:val="00044616"/>
    <w:rsid w:val="00045416"/>
    <w:rsid w:val="000473D2"/>
    <w:rsid w:val="00056521"/>
    <w:rsid w:val="00060334"/>
    <w:rsid w:val="000625C5"/>
    <w:rsid w:val="0006782A"/>
    <w:rsid w:val="00070CF6"/>
    <w:rsid w:val="000800E6"/>
    <w:rsid w:val="00081CFF"/>
    <w:rsid w:val="000835A3"/>
    <w:rsid w:val="00084BBD"/>
    <w:rsid w:val="00085D74"/>
    <w:rsid w:val="00086B43"/>
    <w:rsid w:val="00086B72"/>
    <w:rsid w:val="00090E0D"/>
    <w:rsid w:val="00094AD0"/>
    <w:rsid w:val="000963E5"/>
    <w:rsid w:val="00096456"/>
    <w:rsid w:val="000A2B8A"/>
    <w:rsid w:val="000A47B3"/>
    <w:rsid w:val="000A5745"/>
    <w:rsid w:val="000A61EB"/>
    <w:rsid w:val="000B25EE"/>
    <w:rsid w:val="000B6F16"/>
    <w:rsid w:val="000C1786"/>
    <w:rsid w:val="000C6352"/>
    <w:rsid w:val="000C6954"/>
    <w:rsid w:val="000D1598"/>
    <w:rsid w:val="000D7239"/>
    <w:rsid w:val="000E1BE6"/>
    <w:rsid w:val="000E297B"/>
    <w:rsid w:val="000E796A"/>
    <w:rsid w:val="000F204C"/>
    <w:rsid w:val="001022AB"/>
    <w:rsid w:val="00104612"/>
    <w:rsid w:val="00106809"/>
    <w:rsid w:val="0011016A"/>
    <w:rsid w:val="0011045A"/>
    <w:rsid w:val="00111EAC"/>
    <w:rsid w:val="00112F5C"/>
    <w:rsid w:val="00117917"/>
    <w:rsid w:val="00121A7F"/>
    <w:rsid w:val="001225D0"/>
    <w:rsid w:val="00123D5B"/>
    <w:rsid w:val="00123E4E"/>
    <w:rsid w:val="0013146C"/>
    <w:rsid w:val="00131E21"/>
    <w:rsid w:val="0013470C"/>
    <w:rsid w:val="00134C9A"/>
    <w:rsid w:val="00135A9C"/>
    <w:rsid w:val="00137710"/>
    <w:rsid w:val="00137A16"/>
    <w:rsid w:val="00142579"/>
    <w:rsid w:val="0014287C"/>
    <w:rsid w:val="00142D13"/>
    <w:rsid w:val="00143D74"/>
    <w:rsid w:val="00144112"/>
    <w:rsid w:val="001541A1"/>
    <w:rsid w:val="001565E2"/>
    <w:rsid w:val="00162A6D"/>
    <w:rsid w:val="0016481B"/>
    <w:rsid w:val="001650FF"/>
    <w:rsid w:val="0016553B"/>
    <w:rsid w:val="00166A05"/>
    <w:rsid w:val="00171D57"/>
    <w:rsid w:val="0017294D"/>
    <w:rsid w:val="00173585"/>
    <w:rsid w:val="00181BE7"/>
    <w:rsid w:val="00183FCB"/>
    <w:rsid w:val="00185C9E"/>
    <w:rsid w:val="001873B5"/>
    <w:rsid w:val="001A272A"/>
    <w:rsid w:val="001A2DB2"/>
    <w:rsid w:val="001C0FE2"/>
    <w:rsid w:val="001C1390"/>
    <w:rsid w:val="001C159A"/>
    <w:rsid w:val="001C707E"/>
    <w:rsid w:val="001D1217"/>
    <w:rsid w:val="001D6C65"/>
    <w:rsid w:val="001E5A96"/>
    <w:rsid w:val="001E5FE8"/>
    <w:rsid w:val="001F00B1"/>
    <w:rsid w:val="001F369B"/>
    <w:rsid w:val="001F4726"/>
    <w:rsid w:val="001F593A"/>
    <w:rsid w:val="001F62AD"/>
    <w:rsid w:val="002028CC"/>
    <w:rsid w:val="00202B3F"/>
    <w:rsid w:val="002036E7"/>
    <w:rsid w:val="00207311"/>
    <w:rsid w:val="0021079F"/>
    <w:rsid w:val="002112CA"/>
    <w:rsid w:val="00222A40"/>
    <w:rsid w:val="00231542"/>
    <w:rsid w:val="00240F6A"/>
    <w:rsid w:val="00243581"/>
    <w:rsid w:val="002442B5"/>
    <w:rsid w:val="00250176"/>
    <w:rsid w:val="0025280D"/>
    <w:rsid w:val="00260B45"/>
    <w:rsid w:val="00260CD5"/>
    <w:rsid w:val="002611BD"/>
    <w:rsid w:val="00261C2E"/>
    <w:rsid w:val="00262243"/>
    <w:rsid w:val="002642AF"/>
    <w:rsid w:val="00264D2C"/>
    <w:rsid w:val="0026671D"/>
    <w:rsid w:val="0026702D"/>
    <w:rsid w:val="002714DA"/>
    <w:rsid w:val="00272C43"/>
    <w:rsid w:val="00273D9D"/>
    <w:rsid w:val="00274C71"/>
    <w:rsid w:val="00285BB5"/>
    <w:rsid w:val="00286170"/>
    <w:rsid w:val="00286543"/>
    <w:rsid w:val="00287D06"/>
    <w:rsid w:val="002911AC"/>
    <w:rsid w:val="0029597F"/>
    <w:rsid w:val="00296E3B"/>
    <w:rsid w:val="002A079B"/>
    <w:rsid w:val="002A272D"/>
    <w:rsid w:val="002A299C"/>
    <w:rsid w:val="002A61E9"/>
    <w:rsid w:val="002A64E6"/>
    <w:rsid w:val="002A7CCB"/>
    <w:rsid w:val="002B2DDC"/>
    <w:rsid w:val="002B53FF"/>
    <w:rsid w:val="002B66EC"/>
    <w:rsid w:val="002C48D5"/>
    <w:rsid w:val="002C7DA3"/>
    <w:rsid w:val="002D0051"/>
    <w:rsid w:val="002D0473"/>
    <w:rsid w:val="002D1A0E"/>
    <w:rsid w:val="002D1A2A"/>
    <w:rsid w:val="002D51A7"/>
    <w:rsid w:val="002D54A9"/>
    <w:rsid w:val="002E0C82"/>
    <w:rsid w:val="002E4D22"/>
    <w:rsid w:val="002E6C90"/>
    <w:rsid w:val="002E71B6"/>
    <w:rsid w:val="002F05A1"/>
    <w:rsid w:val="002F14BD"/>
    <w:rsid w:val="002F1900"/>
    <w:rsid w:val="002F2BF9"/>
    <w:rsid w:val="002F2E26"/>
    <w:rsid w:val="002F3F95"/>
    <w:rsid w:val="002F7290"/>
    <w:rsid w:val="00303C58"/>
    <w:rsid w:val="003056D1"/>
    <w:rsid w:val="00307672"/>
    <w:rsid w:val="00312C43"/>
    <w:rsid w:val="00320D97"/>
    <w:rsid w:val="00323728"/>
    <w:rsid w:val="00323AA8"/>
    <w:rsid w:val="00323B7B"/>
    <w:rsid w:val="00327D5E"/>
    <w:rsid w:val="00330BA3"/>
    <w:rsid w:val="003355CA"/>
    <w:rsid w:val="003367FF"/>
    <w:rsid w:val="0034098B"/>
    <w:rsid w:val="00340A1F"/>
    <w:rsid w:val="003436E8"/>
    <w:rsid w:val="00344A8C"/>
    <w:rsid w:val="003457BF"/>
    <w:rsid w:val="00346238"/>
    <w:rsid w:val="003464A0"/>
    <w:rsid w:val="00352019"/>
    <w:rsid w:val="00354617"/>
    <w:rsid w:val="0035528A"/>
    <w:rsid w:val="00356BC8"/>
    <w:rsid w:val="00367282"/>
    <w:rsid w:val="00367E27"/>
    <w:rsid w:val="00370DE4"/>
    <w:rsid w:val="003747EC"/>
    <w:rsid w:val="00375396"/>
    <w:rsid w:val="00375CDA"/>
    <w:rsid w:val="00381623"/>
    <w:rsid w:val="00382450"/>
    <w:rsid w:val="00385D30"/>
    <w:rsid w:val="00391DEF"/>
    <w:rsid w:val="00393942"/>
    <w:rsid w:val="00395B6C"/>
    <w:rsid w:val="0039709F"/>
    <w:rsid w:val="003A080B"/>
    <w:rsid w:val="003A7912"/>
    <w:rsid w:val="003B0E2B"/>
    <w:rsid w:val="003B1AC8"/>
    <w:rsid w:val="003B5C30"/>
    <w:rsid w:val="003C5B75"/>
    <w:rsid w:val="003D22C0"/>
    <w:rsid w:val="003D3609"/>
    <w:rsid w:val="003D3C20"/>
    <w:rsid w:val="003D4D49"/>
    <w:rsid w:val="003E4D12"/>
    <w:rsid w:val="003E7DA6"/>
    <w:rsid w:val="003F6CB7"/>
    <w:rsid w:val="0040228D"/>
    <w:rsid w:val="00403130"/>
    <w:rsid w:val="00404C5A"/>
    <w:rsid w:val="00412F1C"/>
    <w:rsid w:val="00417B7A"/>
    <w:rsid w:val="004202B1"/>
    <w:rsid w:val="004257B2"/>
    <w:rsid w:val="00432184"/>
    <w:rsid w:val="00435641"/>
    <w:rsid w:val="0043718F"/>
    <w:rsid w:val="00446822"/>
    <w:rsid w:val="00447F97"/>
    <w:rsid w:val="00455B71"/>
    <w:rsid w:val="00460833"/>
    <w:rsid w:val="004623CC"/>
    <w:rsid w:val="00467431"/>
    <w:rsid w:val="00473510"/>
    <w:rsid w:val="00473699"/>
    <w:rsid w:val="00474CCF"/>
    <w:rsid w:val="00474CE4"/>
    <w:rsid w:val="004808E1"/>
    <w:rsid w:val="00484991"/>
    <w:rsid w:val="00486D8B"/>
    <w:rsid w:val="004937BC"/>
    <w:rsid w:val="00497161"/>
    <w:rsid w:val="004A51EB"/>
    <w:rsid w:val="004A5FA5"/>
    <w:rsid w:val="004A7921"/>
    <w:rsid w:val="004B0EEE"/>
    <w:rsid w:val="004B5BE9"/>
    <w:rsid w:val="004C0163"/>
    <w:rsid w:val="004C2D58"/>
    <w:rsid w:val="004C4E7B"/>
    <w:rsid w:val="004D00A6"/>
    <w:rsid w:val="004D504A"/>
    <w:rsid w:val="004E1693"/>
    <w:rsid w:val="004E3068"/>
    <w:rsid w:val="004E5678"/>
    <w:rsid w:val="004E5C42"/>
    <w:rsid w:val="004E674C"/>
    <w:rsid w:val="004E6CF7"/>
    <w:rsid w:val="004E6F67"/>
    <w:rsid w:val="005012F4"/>
    <w:rsid w:val="00505AB6"/>
    <w:rsid w:val="00506470"/>
    <w:rsid w:val="0050664C"/>
    <w:rsid w:val="00510A22"/>
    <w:rsid w:val="005124F9"/>
    <w:rsid w:val="005200FC"/>
    <w:rsid w:val="00520ED5"/>
    <w:rsid w:val="005226FD"/>
    <w:rsid w:val="0052418C"/>
    <w:rsid w:val="00524A0D"/>
    <w:rsid w:val="00526893"/>
    <w:rsid w:val="00541C9C"/>
    <w:rsid w:val="00543AD4"/>
    <w:rsid w:val="00545675"/>
    <w:rsid w:val="00550E40"/>
    <w:rsid w:val="00550E83"/>
    <w:rsid w:val="00552194"/>
    <w:rsid w:val="00555A06"/>
    <w:rsid w:val="00555C2C"/>
    <w:rsid w:val="00563D25"/>
    <w:rsid w:val="00564210"/>
    <w:rsid w:val="0057011D"/>
    <w:rsid w:val="005735F3"/>
    <w:rsid w:val="00573CCE"/>
    <w:rsid w:val="005741AC"/>
    <w:rsid w:val="00575751"/>
    <w:rsid w:val="005858F7"/>
    <w:rsid w:val="0059138A"/>
    <w:rsid w:val="0059252E"/>
    <w:rsid w:val="00592A28"/>
    <w:rsid w:val="00596D25"/>
    <w:rsid w:val="0059717E"/>
    <w:rsid w:val="005A14E5"/>
    <w:rsid w:val="005A2536"/>
    <w:rsid w:val="005B062E"/>
    <w:rsid w:val="005B0F29"/>
    <w:rsid w:val="005B1967"/>
    <w:rsid w:val="005B4B34"/>
    <w:rsid w:val="005B4DCA"/>
    <w:rsid w:val="005B5FB3"/>
    <w:rsid w:val="005B658B"/>
    <w:rsid w:val="005B7C68"/>
    <w:rsid w:val="005C4994"/>
    <w:rsid w:val="005C7F6C"/>
    <w:rsid w:val="005D084C"/>
    <w:rsid w:val="005D253C"/>
    <w:rsid w:val="005D43AB"/>
    <w:rsid w:val="005E1658"/>
    <w:rsid w:val="005E7357"/>
    <w:rsid w:val="005F13B6"/>
    <w:rsid w:val="005F17C3"/>
    <w:rsid w:val="005F3F0C"/>
    <w:rsid w:val="005F49B7"/>
    <w:rsid w:val="005F50A2"/>
    <w:rsid w:val="005F6C7A"/>
    <w:rsid w:val="006160EE"/>
    <w:rsid w:val="00616672"/>
    <w:rsid w:val="00626777"/>
    <w:rsid w:val="00627956"/>
    <w:rsid w:val="00632AF6"/>
    <w:rsid w:val="00640C23"/>
    <w:rsid w:val="00641454"/>
    <w:rsid w:val="006417C9"/>
    <w:rsid w:val="00644D6B"/>
    <w:rsid w:val="0064588F"/>
    <w:rsid w:val="006510C4"/>
    <w:rsid w:val="0065703C"/>
    <w:rsid w:val="00661E54"/>
    <w:rsid w:val="00662875"/>
    <w:rsid w:val="00663187"/>
    <w:rsid w:val="0066550D"/>
    <w:rsid w:val="00665B02"/>
    <w:rsid w:val="00666E10"/>
    <w:rsid w:val="00671699"/>
    <w:rsid w:val="00673E78"/>
    <w:rsid w:val="0068098C"/>
    <w:rsid w:val="00680AA0"/>
    <w:rsid w:val="00681162"/>
    <w:rsid w:val="0068459F"/>
    <w:rsid w:val="006860FC"/>
    <w:rsid w:val="00687CAA"/>
    <w:rsid w:val="006935D0"/>
    <w:rsid w:val="00693A38"/>
    <w:rsid w:val="00694254"/>
    <w:rsid w:val="00694E74"/>
    <w:rsid w:val="006950C5"/>
    <w:rsid w:val="006A5C98"/>
    <w:rsid w:val="006B14E8"/>
    <w:rsid w:val="006B18D0"/>
    <w:rsid w:val="006B640F"/>
    <w:rsid w:val="006C3F07"/>
    <w:rsid w:val="006C47A0"/>
    <w:rsid w:val="006C7E6A"/>
    <w:rsid w:val="006D3544"/>
    <w:rsid w:val="006D38FE"/>
    <w:rsid w:val="006D543A"/>
    <w:rsid w:val="006E24FB"/>
    <w:rsid w:val="006F0B88"/>
    <w:rsid w:val="007002B3"/>
    <w:rsid w:val="007063FA"/>
    <w:rsid w:val="0071211E"/>
    <w:rsid w:val="007123FD"/>
    <w:rsid w:val="00725957"/>
    <w:rsid w:val="0072652B"/>
    <w:rsid w:val="0072659F"/>
    <w:rsid w:val="0072751A"/>
    <w:rsid w:val="00730ECB"/>
    <w:rsid w:val="00733F66"/>
    <w:rsid w:val="00734FF2"/>
    <w:rsid w:val="00735DE9"/>
    <w:rsid w:val="007368B7"/>
    <w:rsid w:val="00740882"/>
    <w:rsid w:val="007426B3"/>
    <w:rsid w:val="0074411B"/>
    <w:rsid w:val="00745E91"/>
    <w:rsid w:val="00746E1B"/>
    <w:rsid w:val="0075794D"/>
    <w:rsid w:val="00762FC2"/>
    <w:rsid w:val="00763AEF"/>
    <w:rsid w:val="0076452B"/>
    <w:rsid w:val="00770D00"/>
    <w:rsid w:val="0077568D"/>
    <w:rsid w:val="00777175"/>
    <w:rsid w:val="00777FDA"/>
    <w:rsid w:val="00781D63"/>
    <w:rsid w:val="00782245"/>
    <w:rsid w:val="00786056"/>
    <w:rsid w:val="007874CD"/>
    <w:rsid w:val="007952DF"/>
    <w:rsid w:val="007A26BB"/>
    <w:rsid w:val="007A488C"/>
    <w:rsid w:val="007A6A30"/>
    <w:rsid w:val="007A75CB"/>
    <w:rsid w:val="007B1116"/>
    <w:rsid w:val="007B25A5"/>
    <w:rsid w:val="007C0F97"/>
    <w:rsid w:val="007C6EA2"/>
    <w:rsid w:val="007D40E9"/>
    <w:rsid w:val="007D51D9"/>
    <w:rsid w:val="007D5F06"/>
    <w:rsid w:val="007E2BE0"/>
    <w:rsid w:val="007E68CD"/>
    <w:rsid w:val="007F1BA3"/>
    <w:rsid w:val="007F2300"/>
    <w:rsid w:val="007F2634"/>
    <w:rsid w:val="007F3117"/>
    <w:rsid w:val="007F6049"/>
    <w:rsid w:val="007F6D1F"/>
    <w:rsid w:val="00801502"/>
    <w:rsid w:val="00811EB3"/>
    <w:rsid w:val="00814F56"/>
    <w:rsid w:val="00815953"/>
    <w:rsid w:val="00815E23"/>
    <w:rsid w:val="00816763"/>
    <w:rsid w:val="00820408"/>
    <w:rsid w:val="0083143A"/>
    <w:rsid w:val="0084514A"/>
    <w:rsid w:val="008453BB"/>
    <w:rsid w:val="00847ED6"/>
    <w:rsid w:val="00850FA2"/>
    <w:rsid w:val="00851263"/>
    <w:rsid w:val="00852180"/>
    <w:rsid w:val="0085264D"/>
    <w:rsid w:val="00865D8C"/>
    <w:rsid w:val="00866192"/>
    <w:rsid w:val="00874E40"/>
    <w:rsid w:val="008800C0"/>
    <w:rsid w:val="008817C4"/>
    <w:rsid w:val="008828E5"/>
    <w:rsid w:val="00885AFC"/>
    <w:rsid w:val="00895A6A"/>
    <w:rsid w:val="008A2B6D"/>
    <w:rsid w:val="008A6B9A"/>
    <w:rsid w:val="008B0889"/>
    <w:rsid w:val="008B0F25"/>
    <w:rsid w:val="008B1E41"/>
    <w:rsid w:val="008B447C"/>
    <w:rsid w:val="008C0CDE"/>
    <w:rsid w:val="008C6199"/>
    <w:rsid w:val="008C61F9"/>
    <w:rsid w:val="008C70DE"/>
    <w:rsid w:val="008D07A2"/>
    <w:rsid w:val="008D0926"/>
    <w:rsid w:val="008D6BE7"/>
    <w:rsid w:val="008D6FE0"/>
    <w:rsid w:val="008E7028"/>
    <w:rsid w:val="008F084A"/>
    <w:rsid w:val="008F174D"/>
    <w:rsid w:val="008F2ECD"/>
    <w:rsid w:val="008F64D9"/>
    <w:rsid w:val="00900B46"/>
    <w:rsid w:val="00900F22"/>
    <w:rsid w:val="009025CD"/>
    <w:rsid w:val="00902873"/>
    <w:rsid w:val="00903AF2"/>
    <w:rsid w:val="0090553B"/>
    <w:rsid w:val="00913550"/>
    <w:rsid w:val="009141A4"/>
    <w:rsid w:val="00915CE7"/>
    <w:rsid w:val="00920C3D"/>
    <w:rsid w:val="00927694"/>
    <w:rsid w:val="00933CAD"/>
    <w:rsid w:val="00933D97"/>
    <w:rsid w:val="00937D0E"/>
    <w:rsid w:val="00941A86"/>
    <w:rsid w:val="00946E5C"/>
    <w:rsid w:val="00950CF3"/>
    <w:rsid w:val="009521B0"/>
    <w:rsid w:val="00961239"/>
    <w:rsid w:val="00967856"/>
    <w:rsid w:val="00967C57"/>
    <w:rsid w:val="00970736"/>
    <w:rsid w:val="0097098B"/>
    <w:rsid w:val="00971A6A"/>
    <w:rsid w:val="00972160"/>
    <w:rsid w:val="009733B1"/>
    <w:rsid w:val="00973E8C"/>
    <w:rsid w:val="0097688B"/>
    <w:rsid w:val="00976898"/>
    <w:rsid w:val="00982C35"/>
    <w:rsid w:val="00983EAC"/>
    <w:rsid w:val="00986A3A"/>
    <w:rsid w:val="00986C10"/>
    <w:rsid w:val="00990D11"/>
    <w:rsid w:val="009921E8"/>
    <w:rsid w:val="0099487A"/>
    <w:rsid w:val="00994DE7"/>
    <w:rsid w:val="00995B10"/>
    <w:rsid w:val="00995F37"/>
    <w:rsid w:val="009969CC"/>
    <w:rsid w:val="009A2B68"/>
    <w:rsid w:val="009C0474"/>
    <w:rsid w:val="009C4ACD"/>
    <w:rsid w:val="009D62B1"/>
    <w:rsid w:val="009E1CBE"/>
    <w:rsid w:val="009E32B6"/>
    <w:rsid w:val="009E3564"/>
    <w:rsid w:val="009E3B3C"/>
    <w:rsid w:val="009E4739"/>
    <w:rsid w:val="009E6619"/>
    <w:rsid w:val="009F1A79"/>
    <w:rsid w:val="009F23AB"/>
    <w:rsid w:val="009F31D3"/>
    <w:rsid w:val="009F6475"/>
    <w:rsid w:val="009F7D42"/>
    <w:rsid w:val="00A057B2"/>
    <w:rsid w:val="00A21CBB"/>
    <w:rsid w:val="00A22393"/>
    <w:rsid w:val="00A226D7"/>
    <w:rsid w:val="00A254DD"/>
    <w:rsid w:val="00A50033"/>
    <w:rsid w:val="00A53591"/>
    <w:rsid w:val="00A64E4D"/>
    <w:rsid w:val="00A6668C"/>
    <w:rsid w:val="00A673EC"/>
    <w:rsid w:val="00A715FB"/>
    <w:rsid w:val="00A72519"/>
    <w:rsid w:val="00A75102"/>
    <w:rsid w:val="00A756EF"/>
    <w:rsid w:val="00A8523A"/>
    <w:rsid w:val="00A85F90"/>
    <w:rsid w:val="00A91D2F"/>
    <w:rsid w:val="00A93BE6"/>
    <w:rsid w:val="00A9737D"/>
    <w:rsid w:val="00AA2EB6"/>
    <w:rsid w:val="00AA7C08"/>
    <w:rsid w:val="00AB0C23"/>
    <w:rsid w:val="00AB25F9"/>
    <w:rsid w:val="00AB6487"/>
    <w:rsid w:val="00AB7962"/>
    <w:rsid w:val="00AC26AE"/>
    <w:rsid w:val="00AC482E"/>
    <w:rsid w:val="00AC546D"/>
    <w:rsid w:val="00AC60DC"/>
    <w:rsid w:val="00AD29A7"/>
    <w:rsid w:val="00AD2C4F"/>
    <w:rsid w:val="00AD425C"/>
    <w:rsid w:val="00AD5FFB"/>
    <w:rsid w:val="00AE00DB"/>
    <w:rsid w:val="00AE0D07"/>
    <w:rsid w:val="00AE1388"/>
    <w:rsid w:val="00AE3F71"/>
    <w:rsid w:val="00AF07FC"/>
    <w:rsid w:val="00AF7F28"/>
    <w:rsid w:val="00B00BEA"/>
    <w:rsid w:val="00B2553D"/>
    <w:rsid w:val="00B27AB4"/>
    <w:rsid w:val="00B34511"/>
    <w:rsid w:val="00B35D0B"/>
    <w:rsid w:val="00B404FA"/>
    <w:rsid w:val="00B431AA"/>
    <w:rsid w:val="00B46159"/>
    <w:rsid w:val="00B54BD6"/>
    <w:rsid w:val="00B54E7E"/>
    <w:rsid w:val="00B57986"/>
    <w:rsid w:val="00B744A0"/>
    <w:rsid w:val="00B75588"/>
    <w:rsid w:val="00B818F4"/>
    <w:rsid w:val="00B82AB0"/>
    <w:rsid w:val="00B82E48"/>
    <w:rsid w:val="00B83EAC"/>
    <w:rsid w:val="00B928CD"/>
    <w:rsid w:val="00B964AC"/>
    <w:rsid w:val="00B96E24"/>
    <w:rsid w:val="00BA0F31"/>
    <w:rsid w:val="00BA362B"/>
    <w:rsid w:val="00BA5188"/>
    <w:rsid w:val="00BB195E"/>
    <w:rsid w:val="00BB374D"/>
    <w:rsid w:val="00BB3B04"/>
    <w:rsid w:val="00BB6537"/>
    <w:rsid w:val="00BB7F31"/>
    <w:rsid w:val="00BD26C3"/>
    <w:rsid w:val="00BD5EA9"/>
    <w:rsid w:val="00BD7B87"/>
    <w:rsid w:val="00BE16D0"/>
    <w:rsid w:val="00BE18D7"/>
    <w:rsid w:val="00BF0469"/>
    <w:rsid w:val="00BF2D81"/>
    <w:rsid w:val="00BF649D"/>
    <w:rsid w:val="00BF70EA"/>
    <w:rsid w:val="00C0108E"/>
    <w:rsid w:val="00C038D4"/>
    <w:rsid w:val="00C072DE"/>
    <w:rsid w:val="00C11D88"/>
    <w:rsid w:val="00C12AA5"/>
    <w:rsid w:val="00C13CCE"/>
    <w:rsid w:val="00C141E6"/>
    <w:rsid w:val="00C153F5"/>
    <w:rsid w:val="00C227A4"/>
    <w:rsid w:val="00C227B1"/>
    <w:rsid w:val="00C22DEE"/>
    <w:rsid w:val="00C22E93"/>
    <w:rsid w:val="00C26932"/>
    <w:rsid w:val="00C3589E"/>
    <w:rsid w:val="00C36522"/>
    <w:rsid w:val="00C36D26"/>
    <w:rsid w:val="00C41B31"/>
    <w:rsid w:val="00C421B6"/>
    <w:rsid w:val="00C54D34"/>
    <w:rsid w:val="00C5513C"/>
    <w:rsid w:val="00C57617"/>
    <w:rsid w:val="00C634BE"/>
    <w:rsid w:val="00C67034"/>
    <w:rsid w:val="00C6719F"/>
    <w:rsid w:val="00C70C76"/>
    <w:rsid w:val="00C71DE4"/>
    <w:rsid w:val="00C76CC9"/>
    <w:rsid w:val="00C8073D"/>
    <w:rsid w:val="00C81667"/>
    <w:rsid w:val="00C86904"/>
    <w:rsid w:val="00C87E9B"/>
    <w:rsid w:val="00C90DDA"/>
    <w:rsid w:val="00C91925"/>
    <w:rsid w:val="00C924C0"/>
    <w:rsid w:val="00C92F1D"/>
    <w:rsid w:val="00C932E1"/>
    <w:rsid w:val="00CB07E2"/>
    <w:rsid w:val="00CB0E9C"/>
    <w:rsid w:val="00CB10D0"/>
    <w:rsid w:val="00CB4873"/>
    <w:rsid w:val="00CD1B55"/>
    <w:rsid w:val="00CD320F"/>
    <w:rsid w:val="00CD362D"/>
    <w:rsid w:val="00CD36E2"/>
    <w:rsid w:val="00CD4A92"/>
    <w:rsid w:val="00CD5789"/>
    <w:rsid w:val="00CE1456"/>
    <w:rsid w:val="00CF033D"/>
    <w:rsid w:val="00CF34A5"/>
    <w:rsid w:val="00D027DA"/>
    <w:rsid w:val="00D03086"/>
    <w:rsid w:val="00D0393C"/>
    <w:rsid w:val="00D0472F"/>
    <w:rsid w:val="00D05491"/>
    <w:rsid w:val="00D12CD0"/>
    <w:rsid w:val="00D1369C"/>
    <w:rsid w:val="00D13F71"/>
    <w:rsid w:val="00D14800"/>
    <w:rsid w:val="00D16625"/>
    <w:rsid w:val="00D17BCC"/>
    <w:rsid w:val="00D2417A"/>
    <w:rsid w:val="00D35407"/>
    <w:rsid w:val="00D36E83"/>
    <w:rsid w:val="00D413A4"/>
    <w:rsid w:val="00D41CE2"/>
    <w:rsid w:val="00D4253C"/>
    <w:rsid w:val="00D63726"/>
    <w:rsid w:val="00D647AD"/>
    <w:rsid w:val="00D72E83"/>
    <w:rsid w:val="00D81B4D"/>
    <w:rsid w:val="00D83340"/>
    <w:rsid w:val="00D86FC8"/>
    <w:rsid w:val="00DA00CA"/>
    <w:rsid w:val="00DA05E0"/>
    <w:rsid w:val="00DB0D5B"/>
    <w:rsid w:val="00DB6818"/>
    <w:rsid w:val="00DB6BF0"/>
    <w:rsid w:val="00DB6E47"/>
    <w:rsid w:val="00DC3C36"/>
    <w:rsid w:val="00DD1FD0"/>
    <w:rsid w:val="00DD2715"/>
    <w:rsid w:val="00DE1B4B"/>
    <w:rsid w:val="00DF18F8"/>
    <w:rsid w:val="00E02519"/>
    <w:rsid w:val="00E0378D"/>
    <w:rsid w:val="00E052F9"/>
    <w:rsid w:val="00E0583E"/>
    <w:rsid w:val="00E06077"/>
    <w:rsid w:val="00E13FE4"/>
    <w:rsid w:val="00E143AF"/>
    <w:rsid w:val="00E14FA7"/>
    <w:rsid w:val="00E248B1"/>
    <w:rsid w:val="00E26AA9"/>
    <w:rsid w:val="00E276B4"/>
    <w:rsid w:val="00E30285"/>
    <w:rsid w:val="00E439AC"/>
    <w:rsid w:val="00E47C64"/>
    <w:rsid w:val="00E509E5"/>
    <w:rsid w:val="00E56F36"/>
    <w:rsid w:val="00E63E7B"/>
    <w:rsid w:val="00E6430B"/>
    <w:rsid w:val="00E671F9"/>
    <w:rsid w:val="00E72354"/>
    <w:rsid w:val="00E774C8"/>
    <w:rsid w:val="00E84D9D"/>
    <w:rsid w:val="00E928DE"/>
    <w:rsid w:val="00EA0E1F"/>
    <w:rsid w:val="00EA138D"/>
    <w:rsid w:val="00EA1407"/>
    <w:rsid w:val="00EA6542"/>
    <w:rsid w:val="00EB06E1"/>
    <w:rsid w:val="00EB1007"/>
    <w:rsid w:val="00EC0758"/>
    <w:rsid w:val="00EC1101"/>
    <w:rsid w:val="00EC1870"/>
    <w:rsid w:val="00EC1EC0"/>
    <w:rsid w:val="00EC28B4"/>
    <w:rsid w:val="00EC28E4"/>
    <w:rsid w:val="00EC65AA"/>
    <w:rsid w:val="00ED033F"/>
    <w:rsid w:val="00ED0F6E"/>
    <w:rsid w:val="00ED25A9"/>
    <w:rsid w:val="00EE6B31"/>
    <w:rsid w:val="00EF6B5E"/>
    <w:rsid w:val="00EF6D3E"/>
    <w:rsid w:val="00EF7138"/>
    <w:rsid w:val="00F018F0"/>
    <w:rsid w:val="00F051D3"/>
    <w:rsid w:val="00F0798E"/>
    <w:rsid w:val="00F11BD0"/>
    <w:rsid w:val="00F16D8A"/>
    <w:rsid w:val="00F239E4"/>
    <w:rsid w:val="00F27574"/>
    <w:rsid w:val="00F32AED"/>
    <w:rsid w:val="00F35C46"/>
    <w:rsid w:val="00F41FA3"/>
    <w:rsid w:val="00F432B8"/>
    <w:rsid w:val="00F43E61"/>
    <w:rsid w:val="00F505B9"/>
    <w:rsid w:val="00F53A5F"/>
    <w:rsid w:val="00F53AF9"/>
    <w:rsid w:val="00F54A7F"/>
    <w:rsid w:val="00F56B23"/>
    <w:rsid w:val="00F614E0"/>
    <w:rsid w:val="00F61839"/>
    <w:rsid w:val="00F62DD4"/>
    <w:rsid w:val="00F7112B"/>
    <w:rsid w:val="00F731FB"/>
    <w:rsid w:val="00F74E41"/>
    <w:rsid w:val="00F804C5"/>
    <w:rsid w:val="00F80A55"/>
    <w:rsid w:val="00F83826"/>
    <w:rsid w:val="00F87FD2"/>
    <w:rsid w:val="00F91626"/>
    <w:rsid w:val="00F9444B"/>
    <w:rsid w:val="00F9655B"/>
    <w:rsid w:val="00F96C1A"/>
    <w:rsid w:val="00F970B6"/>
    <w:rsid w:val="00F9723B"/>
    <w:rsid w:val="00F97EFF"/>
    <w:rsid w:val="00FA0360"/>
    <w:rsid w:val="00FA2587"/>
    <w:rsid w:val="00FA5CFA"/>
    <w:rsid w:val="00FA79E6"/>
    <w:rsid w:val="00FB3967"/>
    <w:rsid w:val="00FC2140"/>
    <w:rsid w:val="00FC2562"/>
    <w:rsid w:val="00FD2058"/>
    <w:rsid w:val="00FD3A10"/>
    <w:rsid w:val="00FD3D60"/>
    <w:rsid w:val="00FD763F"/>
    <w:rsid w:val="00FD7C1D"/>
    <w:rsid w:val="00FE0A94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5416AA4F"/>
  <w15:docId w15:val="{1EE875CF-AF5A-471E-9B67-E23B56A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Verdana"/>
      <w:b/>
      <w:sz w:val="16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Verdana"/>
      <w:i/>
      <w:sz w:val="16"/>
      <w:lang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  <w:i/>
      <w:sz w:val="16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i/>
      <w:sz w:val="16"/>
      <w:lang w:eastAsia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lang w:eastAsia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jc w:val="right"/>
      <w:outlineLvl w:val="6"/>
    </w:pPr>
    <w:rPr>
      <w:rFonts w:ascii="Verdana" w:hAnsi="Verdana" w:cs="Verdana"/>
      <w:i/>
      <w:sz w:val="16"/>
      <w:lang w:eastAsia="fr-FR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416" w:firstLine="0"/>
      <w:outlineLvl w:val="8"/>
    </w:pPr>
    <w:rPr>
      <w:rFonts w:ascii="Verdana" w:hAnsi="Verdana" w:cs="Verdana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Verdana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rFonts w:ascii="Wingdings" w:hAnsi="Wingdings" w:cs="Wingdings"/>
      <w:b/>
      <w:sz w:val="2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" w:hAnsi="Wingdings" w:cs="Wingdings"/>
      <w:b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" w:hAnsi="Wingdings" w:cs="Wingdings"/>
      <w:b/>
      <w:color w:val="FF00FF"/>
      <w:sz w:val="2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" w:hAnsi="Wingdings" w:cs="Wingdings"/>
      <w:b/>
      <w:sz w:val="20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Wingdings" w:hAnsi="Wingdings" w:cs="Wingdings"/>
      <w:b/>
      <w:i w:val="0"/>
      <w:sz w:val="2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Wingdings" w:hAnsi="Wingdings" w:cs="Wingdings"/>
      <w:b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0ztrue1234567">
    <w:name w:val="WW-WW8Num10ztrue1234567"/>
  </w:style>
  <w:style w:type="character" w:customStyle="1" w:styleId="WW-WW8Num10ztrue11">
    <w:name w:val="WW-WW8Num10ztrue11"/>
  </w:style>
  <w:style w:type="character" w:customStyle="1" w:styleId="WW-WW8Num10ztrue121">
    <w:name w:val="WW-WW8Num10ztrue121"/>
  </w:style>
  <w:style w:type="character" w:customStyle="1" w:styleId="WW-WW8Num10ztrue1231">
    <w:name w:val="WW-WW8Num10ztrue1231"/>
  </w:style>
  <w:style w:type="character" w:customStyle="1" w:styleId="WW-WW8Num10ztrue12341">
    <w:name w:val="WW-WW8Num10ztrue12341"/>
  </w:style>
  <w:style w:type="character" w:customStyle="1" w:styleId="WW-WW8Num10ztrue123451">
    <w:name w:val="WW-WW8Num10ztrue123451"/>
  </w:style>
  <w:style w:type="character" w:customStyle="1" w:styleId="WW-WW8Num10ztrue1234561">
    <w:name w:val="WW-WW8Num10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0ztrue12345671">
    <w:name w:val="WW-WW8Num10ztrue12345671"/>
  </w:style>
  <w:style w:type="character" w:customStyle="1" w:styleId="WW-WW8Num10ztrue111">
    <w:name w:val="WW-WW8Num10ztrue111"/>
  </w:style>
  <w:style w:type="character" w:customStyle="1" w:styleId="WW-WW8Num10ztrue1211">
    <w:name w:val="WW-WW8Num10ztrue1211"/>
  </w:style>
  <w:style w:type="character" w:customStyle="1" w:styleId="WW-WW8Num10ztrue12311">
    <w:name w:val="WW-WW8Num10ztrue12311"/>
  </w:style>
  <w:style w:type="character" w:customStyle="1" w:styleId="WW-WW8Num10ztrue123411">
    <w:name w:val="WW-WW8Num10ztrue123411"/>
  </w:style>
  <w:style w:type="character" w:customStyle="1" w:styleId="WW-WW8Num10ztrue1234511">
    <w:name w:val="WW-WW8Num10ztrue1234511"/>
  </w:style>
  <w:style w:type="character" w:customStyle="1" w:styleId="WW-WW8Num10ztrue12345611">
    <w:name w:val="WW-WW8Num10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0ztrue123456711">
    <w:name w:val="WW-WW8Num10ztrue123456711"/>
  </w:style>
  <w:style w:type="character" w:customStyle="1" w:styleId="WW-WW8Num10ztrue1111">
    <w:name w:val="WW-WW8Num10ztrue1111"/>
  </w:style>
  <w:style w:type="character" w:customStyle="1" w:styleId="WW-WW8Num10ztrue12111">
    <w:name w:val="WW-WW8Num10ztrue12111"/>
  </w:style>
  <w:style w:type="character" w:customStyle="1" w:styleId="WW-WW8Num10ztrue123111">
    <w:name w:val="WW-WW8Num10ztrue123111"/>
  </w:style>
  <w:style w:type="character" w:customStyle="1" w:styleId="WW-WW8Num10ztrue1234111">
    <w:name w:val="WW-WW8Num10ztrue1234111"/>
  </w:style>
  <w:style w:type="character" w:customStyle="1" w:styleId="WW-WW8Num10ztrue12345111">
    <w:name w:val="WW-WW8Num10ztrue12345111"/>
  </w:style>
  <w:style w:type="character" w:customStyle="1" w:styleId="WW-WW8Num10ztrue123456111">
    <w:name w:val="WW-WW8Num10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0ztrue1234567111">
    <w:name w:val="WW-WW8Num10ztrue1234567111"/>
  </w:style>
  <w:style w:type="character" w:customStyle="1" w:styleId="WW-WW8Num10ztrue11111">
    <w:name w:val="WW-WW8Num10ztrue11111"/>
  </w:style>
  <w:style w:type="character" w:customStyle="1" w:styleId="WW-WW8Num10ztrue121111">
    <w:name w:val="WW-WW8Num10ztrue121111"/>
  </w:style>
  <w:style w:type="character" w:customStyle="1" w:styleId="WW-WW8Num10ztrue1231111">
    <w:name w:val="WW-WW8Num10ztrue1231111"/>
  </w:style>
  <w:style w:type="character" w:customStyle="1" w:styleId="WW-WW8Num10ztrue12341111">
    <w:name w:val="WW-WW8Num10ztrue12341111"/>
  </w:style>
  <w:style w:type="character" w:customStyle="1" w:styleId="WW-WW8Num10ztrue123451111">
    <w:name w:val="WW-WW8Num10ztrue123451111"/>
  </w:style>
  <w:style w:type="character" w:customStyle="1" w:styleId="WW-WW8Num10ztrue1234561111">
    <w:name w:val="WW-WW8Num10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0ztrue12345671111">
    <w:name w:val="WW-WW8Num10ztrue12345671111"/>
  </w:style>
  <w:style w:type="character" w:customStyle="1" w:styleId="WW-WW8Num10ztrue111111">
    <w:name w:val="WW-WW8Num10ztrue111111"/>
  </w:style>
  <w:style w:type="character" w:customStyle="1" w:styleId="WW-WW8Num10ztrue1211111">
    <w:name w:val="WW-WW8Num10ztrue1211111"/>
  </w:style>
  <w:style w:type="character" w:customStyle="1" w:styleId="WW-WW8Num10ztrue12311111">
    <w:name w:val="WW-WW8Num10ztrue12311111"/>
  </w:style>
  <w:style w:type="character" w:customStyle="1" w:styleId="WW-WW8Num10ztrue123411111">
    <w:name w:val="WW-WW8Num10ztrue123411111"/>
  </w:style>
  <w:style w:type="character" w:customStyle="1" w:styleId="WW-WW8Num10ztrue1234511111">
    <w:name w:val="WW-WW8Num10ztrue1234511111"/>
  </w:style>
  <w:style w:type="character" w:customStyle="1" w:styleId="WW-WW8Num10ztrue12345611111">
    <w:name w:val="WW-WW8Num10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0ztrue123456711111">
    <w:name w:val="WW-WW8Num10ztrue123456711111"/>
  </w:style>
  <w:style w:type="character" w:customStyle="1" w:styleId="WW-WW8Num10ztrue1111111">
    <w:name w:val="WW-WW8Num10ztrue1111111"/>
  </w:style>
  <w:style w:type="character" w:customStyle="1" w:styleId="WW-WW8Num10ztrue12111111">
    <w:name w:val="WW-WW8Num10ztrue12111111"/>
  </w:style>
  <w:style w:type="character" w:customStyle="1" w:styleId="WW-WW8Num10ztrue123111111">
    <w:name w:val="WW-WW8Num10ztrue123111111"/>
  </w:style>
  <w:style w:type="character" w:customStyle="1" w:styleId="WW-WW8Num10ztrue1234111111">
    <w:name w:val="WW-WW8Num10ztrue1234111111"/>
  </w:style>
  <w:style w:type="character" w:customStyle="1" w:styleId="WW-WW8Num10ztrue12345111111">
    <w:name w:val="WW-WW8Num10ztrue12345111111"/>
  </w:style>
  <w:style w:type="character" w:customStyle="1" w:styleId="WW-WW8Num10ztrue123456111111">
    <w:name w:val="WW-WW8Num10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0ztrue1234567111111">
    <w:name w:val="WW-WW8Num10ztrue1234567111111"/>
  </w:style>
  <w:style w:type="character" w:customStyle="1" w:styleId="WW-WW8Num10ztrue11111111">
    <w:name w:val="WW-WW8Num10ztrue11111111"/>
  </w:style>
  <w:style w:type="character" w:customStyle="1" w:styleId="WW-WW8Num10ztrue121111111">
    <w:name w:val="WW-WW8Num10ztrue121111111"/>
  </w:style>
  <w:style w:type="character" w:customStyle="1" w:styleId="WW-WW8Num10ztrue1231111111">
    <w:name w:val="WW-WW8Num10ztrue1231111111"/>
  </w:style>
  <w:style w:type="character" w:customStyle="1" w:styleId="WW-WW8Num10ztrue12341111111">
    <w:name w:val="WW-WW8Num10ztrue12341111111"/>
  </w:style>
  <w:style w:type="character" w:customStyle="1" w:styleId="WW-WW8Num10ztrue123451111111">
    <w:name w:val="WW-WW8Num10ztrue123451111111"/>
  </w:style>
  <w:style w:type="character" w:customStyle="1" w:styleId="WW-WW8Num10ztrue1234561111111">
    <w:name w:val="WW-WW8Num10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0ztrue12345671111111">
    <w:name w:val="WW-WW8Num10ztrue12345671111111"/>
  </w:style>
  <w:style w:type="character" w:customStyle="1" w:styleId="WW-WW8Num10ztrue111111111">
    <w:name w:val="WW-WW8Num10ztrue111111111"/>
  </w:style>
  <w:style w:type="character" w:customStyle="1" w:styleId="WW-WW8Num10ztrue1211111111">
    <w:name w:val="WW-WW8Num10ztrue1211111111"/>
  </w:style>
  <w:style w:type="character" w:customStyle="1" w:styleId="WW-WW8Num10ztrue12311111111">
    <w:name w:val="WW-WW8Num10ztrue12311111111"/>
  </w:style>
  <w:style w:type="character" w:customStyle="1" w:styleId="WW-WW8Num10ztrue123411111111">
    <w:name w:val="WW-WW8Num10ztrue123411111111"/>
  </w:style>
  <w:style w:type="character" w:customStyle="1" w:styleId="WW-WW8Num10ztrue1234511111111">
    <w:name w:val="WW-WW8Num10ztrue1234511111111"/>
  </w:style>
  <w:style w:type="character" w:customStyle="1" w:styleId="WW-WW8Num10ztrue12345611111111">
    <w:name w:val="WW-WW8Num10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0ztrue123456711111111">
    <w:name w:val="WW-WW8Num10ztrue123456711111111"/>
  </w:style>
  <w:style w:type="character" w:customStyle="1" w:styleId="WW-WW8Num10ztrue1111111111">
    <w:name w:val="WW-WW8Num10ztrue1111111111"/>
  </w:style>
  <w:style w:type="character" w:customStyle="1" w:styleId="WW-WW8Num10ztrue12111111111">
    <w:name w:val="WW-WW8Num10ztrue12111111111"/>
  </w:style>
  <w:style w:type="character" w:customStyle="1" w:styleId="WW-WW8Num10ztrue123111111111">
    <w:name w:val="WW-WW8Num10ztrue123111111111"/>
  </w:style>
  <w:style w:type="character" w:customStyle="1" w:styleId="WW-WW8Num10ztrue1234111111111">
    <w:name w:val="WW-WW8Num10ztrue1234111111111"/>
  </w:style>
  <w:style w:type="character" w:customStyle="1" w:styleId="WW-WW8Num10ztrue12345111111111">
    <w:name w:val="WW-WW8Num10ztrue12345111111111"/>
  </w:style>
  <w:style w:type="character" w:customStyle="1" w:styleId="WW-WW8Num10ztrue123456111111111">
    <w:name w:val="WW-WW8Num10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0ztrue1234567111111111">
    <w:name w:val="WW-WW8Num10ztrue1234567111111111"/>
  </w:style>
  <w:style w:type="character" w:customStyle="1" w:styleId="WW-WW8Num10ztrue11111111111">
    <w:name w:val="WW-WW8Num10ztrue11111111111"/>
  </w:style>
  <w:style w:type="character" w:customStyle="1" w:styleId="WW-WW8Num10ztrue121111111111">
    <w:name w:val="WW-WW8Num10ztrue121111111111"/>
  </w:style>
  <w:style w:type="character" w:customStyle="1" w:styleId="WW-WW8Num10ztrue1231111111111">
    <w:name w:val="WW-WW8Num10ztrue1231111111111"/>
  </w:style>
  <w:style w:type="character" w:customStyle="1" w:styleId="WW-WW8Num10ztrue12341111111111">
    <w:name w:val="WW-WW8Num10ztrue12341111111111"/>
  </w:style>
  <w:style w:type="character" w:customStyle="1" w:styleId="WW-WW8Num10ztrue123451111111111">
    <w:name w:val="WW-WW8Num10ztrue123451111111111"/>
  </w:style>
  <w:style w:type="character" w:customStyle="1" w:styleId="WW-WW8Num10ztrue1234561111111111">
    <w:name w:val="WW-WW8Num10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0ztrue12345671111111111">
    <w:name w:val="WW-WW8Num10ztrue12345671111111111"/>
  </w:style>
  <w:style w:type="character" w:customStyle="1" w:styleId="WW-WW8Num10ztrue111111111111">
    <w:name w:val="WW-WW8Num10ztrue111111111111"/>
  </w:style>
  <w:style w:type="character" w:customStyle="1" w:styleId="WW-WW8Num10ztrue1211111111111">
    <w:name w:val="WW-WW8Num10ztrue1211111111111"/>
  </w:style>
  <w:style w:type="character" w:customStyle="1" w:styleId="WW-WW8Num10ztrue12311111111111">
    <w:name w:val="WW-WW8Num10ztrue12311111111111"/>
  </w:style>
  <w:style w:type="character" w:customStyle="1" w:styleId="WW-WW8Num10ztrue123411111111111">
    <w:name w:val="WW-WW8Num10ztrue123411111111111"/>
  </w:style>
  <w:style w:type="character" w:customStyle="1" w:styleId="WW-WW8Num10ztrue1234511111111111">
    <w:name w:val="WW-WW8Num10ztrue1234511111111111"/>
  </w:style>
  <w:style w:type="character" w:customStyle="1" w:styleId="WW-WW8Num10ztrue12345611111111111">
    <w:name w:val="WW-WW8Num10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8Num10z0">
    <w:name w:val="WW8Num10z0"/>
    <w:rPr>
      <w:rFonts w:ascii="Wingdings" w:hAnsi="Wingdings" w:cs="Wingdings"/>
      <w:b/>
    </w:rPr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8Num25z0">
    <w:name w:val="WW8Num25z0"/>
    <w:rPr>
      <w:rFonts w:ascii="Wingdings" w:hAnsi="Wingdings" w:cs="Wingdings"/>
      <w:b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9z3">
    <w:name w:val="WW8Num19z3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b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character" w:customStyle="1" w:styleId="ListLabel1">
    <w:name w:val="ListLabel 1"/>
    <w:rPr>
      <w:rFonts w:ascii="Verdana" w:hAnsi="Verdana" w:cs="Verdana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Verdana" w:hAnsi="Verdana" w:cs="Verdana"/>
      <w:sz w:val="28"/>
      <w:lang w:eastAsia="fr-FR"/>
    </w:rPr>
  </w:style>
  <w:style w:type="paragraph" w:styleId="Corpsdetexte">
    <w:name w:val="Body Text"/>
    <w:basedOn w:val="Normal"/>
    <w:pPr>
      <w:jc w:val="both"/>
    </w:pPr>
    <w:rPr>
      <w:b/>
      <w:sz w:val="28"/>
      <w:lang w:eastAsia="fr-FR"/>
    </w:rPr>
  </w:style>
  <w:style w:type="paragraph" w:styleId="Liste">
    <w:name w:val="List"/>
    <w:basedOn w:val="Corpsdetexte"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 w:cs="Times"/>
      <w:sz w:val="24"/>
      <w:lang w:eastAsia="fr-FR"/>
    </w:rPr>
  </w:style>
  <w:style w:type="paragraph" w:styleId="Retraitcorpsdetexte">
    <w:name w:val="Body Text Indent"/>
    <w:basedOn w:val="Normal"/>
    <w:pPr>
      <w:jc w:val="both"/>
    </w:pPr>
    <w:rPr>
      <w:sz w:val="24"/>
      <w:lang w:eastAsia="fr-FR"/>
    </w:rPr>
  </w:style>
  <w:style w:type="paragraph" w:customStyle="1" w:styleId="Textebrut1">
    <w:name w:val="Texte brut1"/>
    <w:basedOn w:val="Normal"/>
    <w:rPr>
      <w:rFonts w:ascii="Courier New" w:hAnsi="Courier New" w:cs="Courier New"/>
      <w:lang w:eastAsia="fr-FR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Verdana" w:hAnsi="Verdana" w:cs="Verdana"/>
      <w:sz w:val="28"/>
      <w:lang w:eastAsia="fr-FR"/>
    </w:rPr>
  </w:style>
  <w:style w:type="paragraph" w:customStyle="1" w:styleId="Corpsdetexte31">
    <w:name w:val="Corps de texte 31"/>
    <w:basedOn w:val="Normal"/>
    <w:rPr>
      <w:rFonts w:ascii="Verdana" w:hAnsi="Verdana" w:cs="Verdana"/>
      <w:sz w:val="16"/>
      <w:u w:val="single"/>
      <w:lang w:eastAsia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4"/>
      <w:lang w:eastAsia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21">
    <w:name w:val="Corps de texte 21"/>
    <w:pPr>
      <w:suppressAutoHyphens/>
      <w:jc w:val="center"/>
    </w:pPr>
    <w:rPr>
      <w:rFonts w:ascii="Verdana" w:eastAsia="Lucida Sans Unicode" w:hAnsi="Verdana" w:cs="Mangal"/>
      <w:b/>
      <w:szCs w:val="24"/>
      <w:lang w:eastAsia="zh-CN" w:bidi="hi-IN"/>
    </w:rPr>
  </w:style>
  <w:style w:type="paragraph" w:customStyle="1" w:styleId="Textebrut2">
    <w:name w:val="Texte brut2"/>
    <w:pPr>
      <w:suppressAutoHyphens/>
    </w:pPr>
    <w:rPr>
      <w:rFonts w:ascii="Courier New" w:eastAsia="Lucida Sans Unicode" w:hAnsi="Courier New" w:cs="Mangal"/>
      <w:szCs w:val="24"/>
      <w:lang w:eastAsia="zh-CN" w:bidi="hi-IN"/>
    </w:rPr>
  </w:style>
  <w:style w:type="paragraph" w:customStyle="1" w:styleId="RponseS">
    <w:name w:val="RéponseS"/>
    <w:basedOn w:val="Normal"/>
    <w:pPr>
      <w:tabs>
        <w:tab w:val="right" w:leader="underscore" w:pos="9240"/>
      </w:tabs>
      <w:spacing w:line="360" w:lineRule="atLeast"/>
      <w:ind w:left="1180"/>
      <w:jc w:val="both"/>
    </w:pPr>
    <w:rPr>
      <w:rFonts w:ascii="Times" w:hAnsi="Times" w:cs="Times"/>
      <w:lang w:eastAsia="fr-FR"/>
    </w:rPr>
  </w:style>
  <w:style w:type="paragraph" w:customStyle="1" w:styleId="StandardCRLR">
    <w:name w:val="StandardCRLR"/>
    <w:basedOn w:val="Normal"/>
    <w:rPr>
      <w:rFonts w:ascii="Verdana" w:hAnsi="Verdana" w:cs="Verdana"/>
      <w:sz w:val="22"/>
      <w:szCs w:val="24"/>
    </w:rPr>
  </w:style>
  <w:style w:type="paragraph" w:customStyle="1" w:styleId="Corpsdetexte211">
    <w:name w:val="Corps de texte 211"/>
    <w:basedOn w:val="Normal"/>
    <w:pPr>
      <w:jc w:val="both"/>
    </w:pPr>
    <w:rPr>
      <w:rFonts w:ascii="Verdana" w:hAnsi="Verdana" w:cs="Verdana"/>
    </w:rPr>
  </w:style>
  <w:style w:type="paragraph" w:customStyle="1" w:styleId="Retraitcorpsdetexte31">
    <w:name w:val="Retrait corps de texte 31"/>
    <w:basedOn w:val="Normal"/>
    <w:pPr>
      <w:ind w:left="708" w:firstLine="1"/>
      <w:jc w:val="both"/>
    </w:pPr>
    <w:rPr>
      <w:rFonts w:ascii="Verdana" w:hAnsi="Verdana" w:cs="Verdana"/>
      <w:sz w:val="18"/>
    </w:rPr>
  </w:style>
  <w:style w:type="paragraph" w:customStyle="1" w:styleId="Commentaire1">
    <w:name w:val="Commentaire1"/>
    <w:basedOn w:val="Normal"/>
  </w:style>
  <w:style w:type="paragraph" w:customStyle="1" w:styleId="RT12">
    <w:name w:val="R_T12"/>
    <w:pPr>
      <w:suppressAutoHyphens/>
      <w:jc w:val="center"/>
    </w:pPr>
    <w:rPr>
      <w:rFonts w:ascii="Arial" w:hAnsi="Arial" w:cs="Arial"/>
      <w:b/>
      <w:sz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F49B7"/>
    <w:pPr>
      <w:suppressAutoHyphens w:val="0"/>
      <w:spacing w:after="150"/>
    </w:pPr>
    <w:rPr>
      <w:sz w:val="24"/>
      <w:szCs w:val="24"/>
      <w:lang w:eastAsia="fr-FR" w:bidi="ar-SA"/>
    </w:rPr>
  </w:style>
  <w:style w:type="character" w:styleId="Accentuation">
    <w:name w:val="Emphasis"/>
    <w:uiPriority w:val="20"/>
    <w:qFormat/>
    <w:rsid w:val="00596D25"/>
    <w:rPr>
      <w:i/>
      <w:iCs/>
    </w:rPr>
  </w:style>
  <w:style w:type="table" w:styleId="Grilledutableau">
    <w:name w:val="Table Grid"/>
    <w:basedOn w:val="TableauNormal"/>
    <w:uiPriority w:val="59"/>
    <w:rsid w:val="00D4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248B1"/>
    <w:pPr>
      <w:suppressAutoHyphens w:val="0"/>
      <w:spacing w:before="100" w:beforeAutospacing="1" w:after="119"/>
    </w:pPr>
    <w:rPr>
      <w:rFonts w:ascii="Verdana" w:hAnsi="Verdana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1B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2E71B6"/>
    <w:rPr>
      <w:rFonts w:ascii="Tahoma" w:hAnsi="Tahoma" w:cs="Mangal"/>
      <w:sz w:val="16"/>
      <w:szCs w:val="14"/>
      <w:lang w:eastAsia="zh-CN" w:bidi="hi-IN"/>
    </w:rPr>
  </w:style>
  <w:style w:type="paragraph" w:customStyle="1" w:styleId="Standard">
    <w:name w:val="Standard"/>
    <w:rsid w:val="00261C2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2"/>
      <w:szCs w:val="24"/>
      <w:lang w:eastAsia="zh-CN" w:bidi="hi-IN"/>
    </w:rPr>
  </w:style>
  <w:style w:type="paragraph" w:styleId="Paragraphedeliste">
    <w:name w:val="List Paragraph"/>
    <w:aliases w:val="jackey,Puce focus,Contact"/>
    <w:basedOn w:val="Normal"/>
    <w:link w:val="ParagraphedelisteCar"/>
    <w:uiPriority w:val="34"/>
    <w:qFormat/>
    <w:rsid w:val="00C22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694E74"/>
    <w:rPr>
      <w:sz w:val="24"/>
      <w:lang w:bidi="hi-IN"/>
    </w:rPr>
  </w:style>
  <w:style w:type="paragraph" w:customStyle="1" w:styleId="sdfootnote-western">
    <w:name w:val="sdfootnote-western"/>
    <w:basedOn w:val="Normal"/>
    <w:rsid w:val="00C13CCE"/>
    <w:pPr>
      <w:suppressAutoHyphens w:val="0"/>
      <w:spacing w:before="100" w:beforeAutospacing="1"/>
      <w:ind w:left="284" w:hanging="284"/>
    </w:pPr>
    <w:rPr>
      <w:rFonts w:ascii="Verdana" w:hAnsi="Verdana"/>
      <w:lang w:eastAsia="fr-FR" w:bidi="ar-SA"/>
    </w:rPr>
  </w:style>
  <w:style w:type="character" w:styleId="Marquedecommentaire">
    <w:name w:val="annotation reference"/>
    <w:uiPriority w:val="99"/>
    <w:semiHidden/>
    <w:unhideWhenUsed/>
    <w:rsid w:val="001441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112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144112"/>
    <w:rPr>
      <w:rFonts w:cs="Mangal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11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44112"/>
    <w:rPr>
      <w:rFonts w:cs="Mangal"/>
      <w:b/>
      <w:bCs/>
      <w:szCs w:val="18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2F2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141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6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jackey Car,Puce focus Car,Contact Car"/>
    <w:link w:val="Paragraphedeliste"/>
    <w:uiPriority w:val="34"/>
    <w:locked/>
    <w:rsid w:val="00340A1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9E32B6"/>
    <w:rPr>
      <w:color w:val="808080"/>
    </w:rPr>
  </w:style>
  <w:style w:type="character" w:customStyle="1" w:styleId="Style2">
    <w:name w:val="Style2"/>
    <w:uiPriority w:val="1"/>
    <w:rsid w:val="009E32B6"/>
    <w:rPr>
      <w:rFonts w:ascii="Verdana" w:hAnsi="Verdana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32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5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otilde.LEBARD-GALLAIS@paysdelaloire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29E0.79BF8A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CCDE-94BC-4A60-91FF-3072ABCD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Joelle</dc:creator>
  <cp:lastModifiedBy>LAVAL Claude</cp:lastModifiedBy>
  <cp:revision>93</cp:revision>
  <cp:lastPrinted>2017-09-05T07:38:00Z</cp:lastPrinted>
  <dcterms:created xsi:type="dcterms:W3CDTF">2020-07-16T07:53:00Z</dcterms:created>
  <dcterms:modified xsi:type="dcterms:W3CDTF">2024-01-16T10:14:00Z</dcterms:modified>
</cp:coreProperties>
</file>